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9A" w:rsidRPr="00EC7C9D" w:rsidRDefault="00EC7C9D" w:rsidP="008C4448">
      <w:pPr>
        <w:pStyle w:val="10"/>
        <w:jc w:val="center"/>
        <w:rPr>
          <w:rFonts w:ascii="メイリオ" w:eastAsia="メイリオ" w:hAnsi="メイリオ" w:cs="メイリオ"/>
          <w:b/>
          <w:bCs/>
          <w:sz w:val="22"/>
          <w:szCs w:val="24"/>
        </w:rPr>
      </w:pPr>
      <w:r w:rsidRPr="00EC7C9D">
        <w:rPr>
          <w:rFonts w:ascii="メイリオ" w:eastAsia="メイリオ" w:hAnsi="メイリオ" w:cs="メイリオ" w:hint="eastAsia"/>
          <w:b/>
          <w:bCs/>
          <w:sz w:val="24"/>
          <w:szCs w:val="24"/>
          <w:lang w:val="ja-JP"/>
        </w:rPr>
        <w:t>業　務　実　績　書</w:t>
      </w:r>
    </w:p>
    <w:p w:rsidR="00C85D88" w:rsidRPr="00C85D88" w:rsidRDefault="00C85D88" w:rsidP="00C85D88">
      <w:pPr>
        <w:pStyle w:val="10"/>
        <w:wordWrap w:val="0"/>
        <w:ind w:left="720" w:right="720"/>
        <w:jc w:val="right"/>
        <w:rPr>
          <w:rFonts w:ascii="メイリオ" w:eastAsia="メイリオ" w:hAnsi="メイリオ" w:cs="メイリオ"/>
          <w:bCs/>
          <w:sz w:val="18"/>
          <w:szCs w:val="20"/>
          <w:lang w:val="ja-JP"/>
        </w:rPr>
      </w:pPr>
    </w:p>
    <w:p w:rsidR="00EC7C9D" w:rsidRPr="00EC7C9D" w:rsidRDefault="00331DD1" w:rsidP="00EC7C9D">
      <w:pPr>
        <w:pStyle w:val="10"/>
        <w:jc w:val="right"/>
        <w:rPr>
          <w:rFonts w:ascii="メイリオ" w:eastAsia="メイリオ" w:hAnsi="メイリオ" w:cs="メイリオ"/>
          <w:bCs/>
          <w:sz w:val="18"/>
          <w:szCs w:val="20"/>
        </w:rPr>
      </w:pPr>
      <w:r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>令和</w:t>
      </w:r>
      <w:r w:rsidR="00EC7C9D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4F0DC3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>年</w:t>
      </w:r>
      <w:r w:rsidR="00EC7C9D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4F0DC3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>月</w:t>
      </w:r>
      <w:r w:rsidR="00EC7C9D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4F0DC3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>日現在</w:t>
      </w:r>
    </w:p>
    <w:p w:rsidR="0024169A" w:rsidRDefault="000F2F0A" w:rsidP="00EC7C9D">
      <w:pPr>
        <w:pStyle w:val="10"/>
        <w:wordWrap w:val="0"/>
        <w:jc w:val="right"/>
        <w:rPr>
          <w:rFonts w:ascii="メイリオ" w:eastAsia="メイリオ" w:hAnsi="メイリオ" w:cs="メイリオ"/>
          <w:sz w:val="18"/>
          <w:szCs w:val="20"/>
        </w:rPr>
      </w:pPr>
      <w:r w:rsidRPr="00EC7C9D">
        <w:rPr>
          <w:rFonts w:ascii="メイリオ" w:eastAsia="メイリオ" w:hAnsi="メイリオ" w:cs="メイリオ" w:hint="eastAsia"/>
          <w:sz w:val="18"/>
          <w:szCs w:val="20"/>
          <w:lang w:val="ja-JP"/>
        </w:rPr>
        <w:t>氏名</w:t>
      </w:r>
      <w:r w:rsidRPr="00EC7C9D">
        <w:rPr>
          <w:rFonts w:ascii="メイリオ" w:eastAsia="メイリオ" w:hAnsi="メイリオ" w:cs="メイリオ" w:hint="eastAsia"/>
          <w:sz w:val="18"/>
          <w:szCs w:val="20"/>
        </w:rPr>
        <w:t>：</w:t>
      </w:r>
      <w:r w:rsidR="00EC7C9D">
        <w:rPr>
          <w:rFonts w:ascii="メイリオ" w:eastAsia="メイリオ" w:hAnsi="メイリオ" w:cs="メイリオ" w:hint="eastAsia"/>
          <w:sz w:val="18"/>
          <w:szCs w:val="20"/>
        </w:rPr>
        <w:t xml:space="preserve">　　　　　　　　　　</w:t>
      </w:r>
    </w:p>
    <w:p w:rsidR="00EC7C9D" w:rsidRDefault="00EC7C9D" w:rsidP="004446F1">
      <w:pPr>
        <w:pStyle w:val="10"/>
        <w:spacing w:line="180" w:lineRule="auto"/>
        <w:rPr>
          <w:rFonts w:ascii="メイリオ" w:eastAsia="メイリオ" w:hAnsi="メイリオ" w:cs="メイリオ"/>
          <w:bCs/>
          <w:sz w:val="19"/>
          <w:szCs w:val="19"/>
        </w:rPr>
      </w:pPr>
    </w:p>
    <w:p w:rsidR="00FA24CE" w:rsidRPr="00BC6854" w:rsidRDefault="004446F1" w:rsidP="003906D3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  <w:u w:val="double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◆</w:t>
      </w:r>
      <w:r w:rsidR="00D43D73">
        <w:rPr>
          <w:rFonts w:ascii="メイリオ" w:eastAsia="メイリオ" w:hAnsi="メイリオ" w:cs="メイリオ" w:hint="eastAsia"/>
          <w:sz w:val="19"/>
          <w:szCs w:val="19"/>
        </w:rPr>
        <w:t>経歴書の</w:t>
      </w:r>
      <w:r>
        <w:rPr>
          <w:rFonts w:ascii="メイリオ" w:eastAsia="メイリオ" w:hAnsi="メイリオ" w:cs="メイリオ" w:hint="eastAsia"/>
          <w:sz w:val="19"/>
          <w:szCs w:val="19"/>
        </w:rPr>
        <w:t>最終学歴以降</w:t>
      </w:r>
      <w:r w:rsidR="006F5727">
        <w:rPr>
          <w:rFonts w:ascii="メイリオ" w:eastAsia="メイリオ" w:hAnsi="メイリオ" w:cs="メイリオ" w:hint="eastAsia"/>
          <w:sz w:val="19"/>
          <w:szCs w:val="19"/>
        </w:rPr>
        <w:t>から</w:t>
      </w:r>
      <w:r>
        <w:rPr>
          <w:rFonts w:ascii="メイリオ" w:eastAsia="メイリオ" w:hAnsi="メイリオ" w:cs="メイリオ" w:hint="eastAsia"/>
          <w:sz w:val="19"/>
          <w:szCs w:val="19"/>
        </w:rPr>
        <w:t>記入日までの業務</w:t>
      </w:r>
      <w:r w:rsidR="00D43D73">
        <w:rPr>
          <w:rFonts w:ascii="メイリオ" w:eastAsia="メイリオ" w:hAnsi="メイリオ" w:cs="メイリオ" w:hint="eastAsia"/>
          <w:sz w:val="19"/>
          <w:szCs w:val="19"/>
        </w:rPr>
        <w:t>の</w:t>
      </w:r>
      <w:r w:rsidR="00FA24CE">
        <w:rPr>
          <w:rFonts w:ascii="メイリオ" w:eastAsia="メイリオ" w:hAnsi="メイリオ" w:cs="メイリオ" w:hint="eastAsia"/>
          <w:sz w:val="19"/>
          <w:szCs w:val="19"/>
        </w:rPr>
        <w:t>経歴の中で、</w:t>
      </w:r>
      <w:r w:rsidR="00FA24CE" w:rsidRPr="00BC6854">
        <w:rPr>
          <w:rFonts w:ascii="メイリオ" w:eastAsia="メイリオ" w:hAnsi="メイリオ" w:cs="メイリオ" w:hint="eastAsia"/>
          <w:sz w:val="19"/>
          <w:szCs w:val="19"/>
          <w:u w:val="double"/>
        </w:rPr>
        <w:t>今回募集の業務内容に関する取組や実績など、</w:t>
      </w:r>
    </w:p>
    <w:p w:rsidR="00EB71D8" w:rsidRPr="00BC6854" w:rsidRDefault="004446F1" w:rsidP="00FA24CE">
      <w:pPr>
        <w:pStyle w:val="10"/>
        <w:spacing w:line="180" w:lineRule="auto"/>
        <w:ind w:left="193" w:firstLineChars="100" w:firstLine="190"/>
        <w:rPr>
          <w:rFonts w:ascii="メイリオ" w:eastAsia="メイリオ" w:hAnsi="メイリオ" w:cs="メイリオ"/>
          <w:sz w:val="19"/>
          <w:szCs w:val="19"/>
          <w:u w:val="double"/>
        </w:rPr>
      </w:pPr>
      <w:r w:rsidRPr="00BC6854">
        <w:rPr>
          <w:rFonts w:ascii="メイリオ" w:eastAsia="メイリオ" w:hAnsi="メイリオ" w:cs="メイリオ" w:hint="eastAsia"/>
          <w:sz w:val="19"/>
          <w:szCs w:val="19"/>
          <w:u w:val="double"/>
        </w:rPr>
        <w:t>詳細</w:t>
      </w:r>
      <w:r w:rsidR="00FA24CE" w:rsidRPr="00BC6854">
        <w:rPr>
          <w:rFonts w:ascii="メイリオ" w:eastAsia="メイリオ" w:hAnsi="メイリオ" w:cs="メイリオ" w:hint="eastAsia"/>
          <w:sz w:val="19"/>
          <w:szCs w:val="19"/>
          <w:u w:val="double"/>
        </w:rPr>
        <w:t>に</w:t>
      </w:r>
      <w:r w:rsidRPr="00BC6854">
        <w:rPr>
          <w:rFonts w:ascii="メイリオ" w:eastAsia="メイリオ" w:hAnsi="メイリオ" w:cs="メイリオ" w:hint="eastAsia"/>
          <w:sz w:val="19"/>
          <w:szCs w:val="19"/>
          <w:u w:val="double"/>
        </w:rPr>
        <w:t>記入してください。</w:t>
      </w:r>
    </w:p>
    <w:p w:rsidR="00654ECF" w:rsidRPr="006F5727" w:rsidRDefault="00654ECF" w:rsidP="002D19BB">
      <w:pPr>
        <w:pStyle w:val="10"/>
        <w:spacing w:line="180" w:lineRule="auto"/>
        <w:rPr>
          <w:rFonts w:ascii="メイリオ" w:eastAsia="メイリオ" w:hAnsi="メイリオ" w:cs="メイリオ"/>
          <w:sz w:val="19"/>
          <w:szCs w:val="19"/>
        </w:rPr>
      </w:pPr>
    </w:p>
    <w:tbl>
      <w:tblPr>
        <w:tblW w:w="1007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7938"/>
      </w:tblGrid>
      <w:tr w:rsidR="00650527" w:rsidRPr="008C4448" w:rsidTr="004446F1">
        <w:trPr>
          <w:trHeight w:val="140"/>
        </w:trPr>
        <w:tc>
          <w:tcPr>
            <w:tcW w:w="2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27" w:rsidRPr="008C4448" w:rsidRDefault="004446F1" w:rsidP="004446F1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勤務</w:t>
            </w:r>
            <w:r w:rsidR="00650527"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期間</w:t>
            </w:r>
          </w:p>
        </w:tc>
        <w:tc>
          <w:tcPr>
            <w:tcW w:w="79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27" w:rsidRPr="008C4448" w:rsidRDefault="004446F1" w:rsidP="004446F1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業務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内容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（できるだけ詳しく記入してください。）</w:t>
            </w:r>
          </w:p>
        </w:tc>
      </w:tr>
      <w:tr w:rsidR="00650527" w:rsidRPr="008C4448" w:rsidTr="004446F1">
        <w:trPr>
          <w:trHeight w:val="140"/>
        </w:trPr>
        <w:tc>
          <w:tcPr>
            <w:tcW w:w="2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27" w:rsidRDefault="00650527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Pr="000F2F0A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  <w:tc>
          <w:tcPr>
            <w:tcW w:w="79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8D0" w:rsidRDefault="004F1CD7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</w: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bookmarkStart w:id="0" w:name="_GoBack"/>
            <w:bookmarkEnd w:id="0"/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2D19BB" w:rsidRDefault="002D19BB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2D19BB" w:rsidRDefault="002D19BB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2D19BB" w:rsidRDefault="002D19BB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2D19BB" w:rsidRDefault="002D19BB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2D19BB" w:rsidRDefault="002D19BB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2D19BB" w:rsidRDefault="002D19BB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2D19BB" w:rsidRDefault="002D19BB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B31D4A" w:rsidRPr="008C4448" w:rsidRDefault="00B31D4A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</w:tc>
      </w:tr>
    </w:tbl>
    <w:p w:rsidR="003906D3" w:rsidRPr="003906D3" w:rsidRDefault="00654ECF" w:rsidP="004446F1">
      <w:pPr>
        <w:pStyle w:val="10"/>
        <w:spacing w:line="180" w:lineRule="auto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 xml:space="preserve">　</w:t>
      </w:r>
      <w:r>
        <w:rPr>
          <w:rFonts w:ascii="メイリオ" w:eastAsia="メイリオ" w:hAnsi="メイリオ" w:cs="メイリオ"/>
          <w:sz w:val="19"/>
          <w:szCs w:val="19"/>
        </w:rPr>
        <w:t xml:space="preserve">　　　　　　　　　　　　　　　　　　　　　　　　　　　</w:t>
      </w:r>
      <w:r>
        <w:rPr>
          <w:rFonts w:ascii="メイリオ" w:eastAsia="メイリオ" w:hAnsi="メイリオ" w:cs="メイリオ" w:hint="eastAsia"/>
          <w:sz w:val="19"/>
          <w:szCs w:val="19"/>
        </w:rPr>
        <w:t>※次項の</w:t>
      </w:r>
      <w:r>
        <w:rPr>
          <w:rFonts w:ascii="メイリオ" w:eastAsia="メイリオ" w:hAnsi="メイリオ" w:cs="メイリオ"/>
          <w:sz w:val="19"/>
          <w:szCs w:val="19"/>
        </w:rPr>
        <w:t>使用</w:t>
      </w:r>
      <w:r>
        <w:rPr>
          <w:rFonts w:ascii="メイリオ" w:eastAsia="メイリオ" w:hAnsi="メイリオ" w:cs="メイリオ" w:hint="eastAsia"/>
          <w:sz w:val="19"/>
          <w:szCs w:val="19"/>
        </w:rPr>
        <w:t>が</w:t>
      </w:r>
      <w:r>
        <w:rPr>
          <w:rFonts w:ascii="メイリオ" w:eastAsia="メイリオ" w:hAnsi="メイリオ" w:cs="メイリオ"/>
          <w:sz w:val="19"/>
          <w:szCs w:val="19"/>
        </w:rPr>
        <w:t>ない場合は次項を削除してく</w:t>
      </w:r>
      <w:r>
        <w:rPr>
          <w:rFonts w:ascii="メイリオ" w:eastAsia="メイリオ" w:hAnsi="メイリオ" w:cs="メイリオ" w:hint="eastAsia"/>
          <w:sz w:val="19"/>
          <w:szCs w:val="19"/>
        </w:rPr>
        <w:t>ださい</w:t>
      </w:r>
      <w:r>
        <w:rPr>
          <w:rFonts w:ascii="メイリオ" w:eastAsia="メイリオ" w:hAnsi="メイリオ" w:cs="メイリオ"/>
          <w:sz w:val="19"/>
          <w:szCs w:val="19"/>
        </w:rPr>
        <w:t>。</w:t>
      </w:r>
    </w:p>
    <w:p w:rsidR="004446F1" w:rsidRDefault="004446F1" w:rsidP="00BB716C">
      <w:pPr>
        <w:pStyle w:val="10"/>
        <w:ind w:right="800"/>
        <w:rPr>
          <w:rFonts w:ascii="Times New Roman" w:eastAsia="Arial Unicode MS" w:hAnsi="Times New Roman" w:cs="Times New Roman"/>
          <w:color w:val="auto"/>
          <w:kern w:val="0"/>
          <w:sz w:val="20"/>
          <w:szCs w:val="20"/>
        </w:rPr>
      </w:pPr>
    </w:p>
    <w:tbl>
      <w:tblPr>
        <w:tblW w:w="1007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7"/>
        <w:gridCol w:w="8363"/>
      </w:tblGrid>
      <w:tr w:rsidR="004446F1" w:rsidRPr="008C4448" w:rsidTr="00B72D3C">
        <w:trPr>
          <w:trHeight w:val="140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Pr="008C4448" w:rsidRDefault="004446F1" w:rsidP="004446F1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勤務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期間</w:t>
            </w: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Pr="008C4448" w:rsidRDefault="004446F1" w:rsidP="00B72D3C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業務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内容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（できるだけ詳しく記入してください。）</w:t>
            </w:r>
          </w:p>
        </w:tc>
      </w:tr>
      <w:tr w:rsidR="004446F1" w:rsidRPr="008C4448" w:rsidTr="00B72D3C">
        <w:trPr>
          <w:trHeight w:val="140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Pr="000F2F0A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Pr="008C4448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</w:tc>
      </w:tr>
    </w:tbl>
    <w:p w:rsidR="00654ECF" w:rsidRPr="003906D3" w:rsidRDefault="00654ECF" w:rsidP="00654ECF">
      <w:pPr>
        <w:pStyle w:val="10"/>
        <w:spacing w:line="180" w:lineRule="auto"/>
        <w:jc w:val="right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※次項の</w:t>
      </w:r>
      <w:r>
        <w:rPr>
          <w:rFonts w:ascii="メイリオ" w:eastAsia="メイリオ" w:hAnsi="メイリオ" w:cs="メイリオ"/>
          <w:sz w:val="19"/>
          <w:szCs w:val="19"/>
        </w:rPr>
        <w:t>使用</w:t>
      </w:r>
      <w:r>
        <w:rPr>
          <w:rFonts w:ascii="メイリオ" w:eastAsia="メイリオ" w:hAnsi="メイリオ" w:cs="メイリオ" w:hint="eastAsia"/>
          <w:sz w:val="19"/>
          <w:szCs w:val="19"/>
        </w:rPr>
        <w:t>が</w:t>
      </w:r>
      <w:r>
        <w:rPr>
          <w:rFonts w:ascii="メイリオ" w:eastAsia="メイリオ" w:hAnsi="メイリオ" w:cs="メイリオ"/>
          <w:sz w:val="19"/>
          <w:szCs w:val="19"/>
        </w:rPr>
        <w:t>ない場合は次項を削除してく</w:t>
      </w:r>
      <w:r>
        <w:rPr>
          <w:rFonts w:ascii="メイリオ" w:eastAsia="メイリオ" w:hAnsi="メイリオ" w:cs="メイリオ" w:hint="eastAsia"/>
          <w:sz w:val="19"/>
          <w:szCs w:val="19"/>
        </w:rPr>
        <w:t>ださい</w:t>
      </w:r>
      <w:r>
        <w:rPr>
          <w:rFonts w:ascii="メイリオ" w:eastAsia="メイリオ" w:hAnsi="メイリオ" w:cs="メイリオ"/>
          <w:sz w:val="19"/>
          <w:szCs w:val="19"/>
        </w:rPr>
        <w:t>。</w:t>
      </w:r>
    </w:p>
    <w:p w:rsidR="004446F1" w:rsidRDefault="004446F1" w:rsidP="00BB716C">
      <w:pPr>
        <w:pStyle w:val="10"/>
        <w:ind w:right="800"/>
        <w:rPr>
          <w:rFonts w:ascii="Times New Roman" w:eastAsia="Arial Unicode MS" w:hAnsi="Times New Roman" w:cs="Times New Roman"/>
          <w:color w:val="auto"/>
          <w:kern w:val="0"/>
          <w:sz w:val="20"/>
          <w:szCs w:val="20"/>
        </w:rPr>
      </w:pPr>
    </w:p>
    <w:tbl>
      <w:tblPr>
        <w:tblW w:w="1007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7"/>
        <w:gridCol w:w="8363"/>
      </w:tblGrid>
      <w:tr w:rsidR="004446F1" w:rsidRPr="008C4448" w:rsidTr="00B72D3C">
        <w:trPr>
          <w:trHeight w:val="140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Pr="008C4448" w:rsidRDefault="004446F1" w:rsidP="004446F1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勤務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期間</w:t>
            </w: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Pr="008C4448" w:rsidRDefault="004446F1" w:rsidP="00B72D3C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業務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内容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（できるだけ詳しく記入してください。）</w:t>
            </w:r>
          </w:p>
        </w:tc>
      </w:tr>
      <w:tr w:rsidR="004446F1" w:rsidRPr="008C4448" w:rsidTr="00B72D3C">
        <w:trPr>
          <w:trHeight w:val="140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Pr="000F2F0A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Pr="008C4448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</w:tc>
      </w:tr>
    </w:tbl>
    <w:p w:rsidR="004446F1" w:rsidRPr="00654ECF" w:rsidRDefault="00654ECF" w:rsidP="00654ECF">
      <w:pPr>
        <w:pStyle w:val="10"/>
        <w:spacing w:line="180" w:lineRule="auto"/>
        <w:jc w:val="right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※次項が必要な</w:t>
      </w:r>
      <w:r>
        <w:rPr>
          <w:rFonts w:ascii="メイリオ" w:eastAsia="メイリオ" w:hAnsi="メイリオ" w:cs="メイリオ"/>
          <w:sz w:val="19"/>
          <w:szCs w:val="19"/>
        </w:rPr>
        <w:t>場合は次項を</w:t>
      </w:r>
      <w:r>
        <w:rPr>
          <w:rFonts w:ascii="メイリオ" w:eastAsia="メイリオ" w:hAnsi="メイリオ" w:cs="メイリオ" w:hint="eastAsia"/>
          <w:sz w:val="19"/>
          <w:szCs w:val="19"/>
        </w:rPr>
        <w:t>追加</w:t>
      </w:r>
      <w:r>
        <w:rPr>
          <w:rFonts w:ascii="メイリオ" w:eastAsia="メイリオ" w:hAnsi="メイリオ" w:cs="メイリオ"/>
          <w:sz w:val="19"/>
          <w:szCs w:val="19"/>
        </w:rPr>
        <w:t>してく</w:t>
      </w:r>
      <w:r>
        <w:rPr>
          <w:rFonts w:ascii="メイリオ" w:eastAsia="メイリオ" w:hAnsi="メイリオ" w:cs="メイリオ" w:hint="eastAsia"/>
          <w:sz w:val="19"/>
          <w:szCs w:val="19"/>
        </w:rPr>
        <w:t>ださい</w:t>
      </w:r>
      <w:r>
        <w:rPr>
          <w:rFonts w:ascii="メイリオ" w:eastAsia="メイリオ" w:hAnsi="メイリオ" w:cs="メイリオ"/>
          <w:sz w:val="19"/>
          <w:szCs w:val="19"/>
        </w:rPr>
        <w:t>。</w:t>
      </w:r>
    </w:p>
    <w:sectPr w:rsidR="004446F1" w:rsidRPr="00654ECF" w:rsidSect="00EB71D8">
      <w:footerReference w:type="default" r:id="rId7"/>
      <w:pgSz w:w="11900" w:h="16840"/>
      <w:pgMar w:top="1440" w:right="794" w:bottom="1440" w:left="1134" w:header="851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6A4" w:rsidRDefault="001856A4" w:rsidP="000539CF">
      <w:r>
        <w:separator/>
      </w:r>
    </w:p>
  </w:endnote>
  <w:endnote w:type="continuationSeparator" w:id="0">
    <w:p w:rsidR="001856A4" w:rsidRDefault="001856A4" w:rsidP="0005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7E" w:rsidRPr="007E507E" w:rsidRDefault="00A035AA" w:rsidP="007E507E">
    <w:pPr>
      <w:pStyle w:val="1"/>
      <w:jc w:val="center"/>
      <w:rPr>
        <w:rFonts w:eastAsiaTheme="minorEastAsia"/>
      </w:rPr>
    </w:pPr>
    <w:r w:rsidRPr="007E507E">
      <w:fldChar w:fldCharType="begin"/>
    </w:r>
    <w:r w:rsidR="0024169A" w:rsidRPr="007E507E">
      <w:instrText xml:space="preserve"> PAGE </w:instrText>
    </w:r>
    <w:r w:rsidRPr="007E507E">
      <w:fldChar w:fldCharType="separate"/>
    </w:r>
    <w:r w:rsidR="00BC6854">
      <w:rPr>
        <w:noProof/>
      </w:rPr>
      <w:t>1</w:t>
    </w:r>
    <w:r w:rsidRPr="007E507E">
      <w:fldChar w:fldCharType="end"/>
    </w:r>
    <w:r w:rsidR="007E507E" w:rsidRPr="007E507E">
      <w:t>/</w:t>
    </w:r>
    <w:r w:rsidR="00FA24CE">
      <w:rPr>
        <w:rFonts w:eastAsiaTheme="minorEastAsia" w:cs="Times New Roman"/>
        <w:noProof/>
        <w:color w:val="auto"/>
        <w:kern w:val="0"/>
        <w:lang w:val="ja-JP"/>
      </w:rPr>
      <w:fldChar w:fldCharType="begin"/>
    </w:r>
    <w:r w:rsidR="00FA24CE">
      <w:rPr>
        <w:rFonts w:eastAsiaTheme="minorEastAsia" w:cs="Times New Roman"/>
        <w:noProof/>
        <w:color w:val="auto"/>
        <w:kern w:val="0"/>
        <w:lang w:val="ja-JP"/>
      </w:rPr>
      <w:instrText>NUMPAGES  \* Arabic  \* MERGEFORMAT</w:instrText>
    </w:r>
    <w:r w:rsidR="00FA24CE">
      <w:rPr>
        <w:rFonts w:eastAsiaTheme="minorEastAsia" w:cs="Times New Roman"/>
        <w:noProof/>
        <w:color w:val="auto"/>
        <w:kern w:val="0"/>
        <w:lang w:val="ja-JP"/>
      </w:rPr>
      <w:fldChar w:fldCharType="separate"/>
    </w:r>
    <w:r w:rsidR="00BC6854">
      <w:rPr>
        <w:rFonts w:eastAsiaTheme="minorEastAsia" w:cs="Times New Roman"/>
        <w:noProof/>
        <w:color w:val="auto"/>
        <w:kern w:val="0"/>
        <w:lang w:val="ja-JP"/>
      </w:rPr>
      <w:t>3</w:t>
    </w:r>
    <w:r w:rsidR="00FA24CE">
      <w:rPr>
        <w:rFonts w:eastAsiaTheme="minorEastAsia" w:cs="Times New Roman"/>
        <w:noProof/>
        <w:color w:val="auto"/>
        <w:kern w:val="0"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6A4" w:rsidRDefault="001856A4" w:rsidP="000539CF">
      <w:r>
        <w:separator/>
      </w:r>
    </w:p>
  </w:footnote>
  <w:footnote w:type="continuationSeparator" w:id="0">
    <w:p w:rsidR="001856A4" w:rsidRDefault="001856A4" w:rsidP="00053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1">
      <w:start w:val="1"/>
      <w:numFmt w:val="bullet"/>
      <w:lvlText w:val="➢"/>
      <w:lvlJc w:val="left"/>
      <w:pPr>
        <w:tabs>
          <w:tab w:val="num" w:pos="950"/>
        </w:tabs>
        <w:ind w:left="95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2">
      <w:start w:val="1"/>
      <w:numFmt w:val="bullet"/>
      <w:lvlText w:val="◇"/>
      <w:lvlJc w:val="left"/>
      <w:pPr>
        <w:tabs>
          <w:tab w:val="num" w:pos="1370"/>
        </w:tabs>
        <w:ind w:left="137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3">
      <w:start w:val="1"/>
      <w:numFmt w:val="bullet"/>
      <w:lvlText w:val="●"/>
      <w:lvlJc w:val="left"/>
      <w:pPr>
        <w:tabs>
          <w:tab w:val="num" w:pos="1790"/>
        </w:tabs>
        <w:ind w:left="179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4">
      <w:start w:val="1"/>
      <w:numFmt w:val="bullet"/>
      <w:lvlText w:val="➢"/>
      <w:lvlJc w:val="left"/>
      <w:pPr>
        <w:tabs>
          <w:tab w:val="num" w:pos="2210"/>
        </w:tabs>
        <w:ind w:left="221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5">
      <w:start w:val="1"/>
      <w:numFmt w:val="bullet"/>
      <w:lvlText w:val="◇"/>
      <w:lvlJc w:val="left"/>
      <w:pPr>
        <w:tabs>
          <w:tab w:val="num" w:pos="2630"/>
        </w:tabs>
        <w:ind w:left="263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6">
      <w:start w:val="1"/>
      <w:numFmt w:val="bullet"/>
      <w:lvlText w:val="●"/>
      <w:lvlJc w:val="left"/>
      <w:pPr>
        <w:tabs>
          <w:tab w:val="num" w:pos="3050"/>
        </w:tabs>
        <w:ind w:left="305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7">
      <w:start w:val="1"/>
      <w:numFmt w:val="bullet"/>
      <w:lvlText w:val="➢"/>
      <w:lvlJc w:val="left"/>
      <w:pPr>
        <w:tabs>
          <w:tab w:val="num" w:pos="3470"/>
        </w:tabs>
        <w:ind w:left="347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8">
      <w:start w:val="1"/>
      <w:numFmt w:val="bullet"/>
      <w:lvlText w:val="◇"/>
      <w:lvlJc w:val="left"/>
      <w:pPr>
        <w:tabs>
          <w:tab w:val="num" w:pos="3890"/>
        </w:tabs>
        <w:ind w:left="389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□"/>
      <w:lvlJc w:val="left"/>
      <w:rPr>
        <w:rFonts w:hint="default"/>
        <w:position w:val="0"/>
      </w:rPr>
    </w:lvl>
    <w:lvl w:ilvl="1">
      <w:start w:val="1"/>
      <w:numFmt w:val="bullet"/>
      <w:lvlText w:val="➢"/>
      <w:lvlJc w:val="left"/>
      <w:rPr>
        <w:rFonts w:hint="default"/>
        <w:position w:val="0"/>
      </w:rPr>
    </w:lvl>
    <w:lvl w:ilvl="2">
      <w:start w:val="1"/>
      <w:numFmt w:val="bullet"/>
      <w:lvlText w:val="◇"/>
      <w:lvlJc w:val="left"/>
      <w:rPr>
        <w:rFonts w:hint="default"/>
        <w:position w:val="0"/>
      </w:rPr>
    </w:lvl>
    <w:lvl w:ilvl="3">
      <w:start w:val="1"/>
      <w:numFmt w:val="bullet"/>
      <w:lvlText w:val="●"/>
      <w:lvlJc w:val="left"/>
      <w:rPr>
        <w:rFonts w:hint="default"/>
        <w:position w:val="0"/>
      </w:rPr>
    </w:lvl>
    <w:lvl w:ilvl="4">
      <w:start w:val="1"/>
      <w:numFmt w:val="bullet"/>
      <w:lvlText w:val="➢"/>
      <w:lvlJc w:val="left"/>
      <w:rPr>
        <w:rFonts w:hint="default"/>
        <w:position w:val="0"/>
      </w:rPr>
    </w:lvl>
    <w:lvl w:ilvl="5">
      <w:start w:val="1"/>
      <w:numFmt w:val="bullet"/>
      <w:lvlText w:val="◇"/>
      <w:lvlJc w:val="left"/>
      <w:rPr>
        <w:rFonts w:hint="default"/>
        <w:position w:val="0"/>
      </w:rPr>
    </w:lvl>
    <w:lvl w:ilvl="6">
      <w:start w:val="1"/>
      <w:numFmt w:val="bullet"/>
      <w:lvlText w:val="●"/>
      <w:lvlJc w:val="left"/>
      <w:rPr>
        <w:rFonts w:hint="default"/>
        <w:position w:val="0"/>
      </w:rPr>
    </w:lvl>
    <w:lvl w:ilvl="7">
      <w:start w:val="1"/>
      <w:numFmt w:val="bullet"/>
      <w:lvlText w:val="➢"/>
      <w:lvlJc w:val="left"/>
      <w:rPr>
        <w:rFonts w:hint="default"/>
        <w:position w:val="0"/>
      </w:rPr>
    </w:lvl>
    <w:lvl w:ilvl="8">
      <w:start w:val="1"/>
      <w:numFmt w:val="bullet"/>
      <w:lvlText w:val="◇"/>
      <w:lvlJc w:val="left"/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902CCC"/>
    <w:multiLevelType w:val="hybridMultilevel"/>
    <w:tmpl w:val="33CC7102"/>
    <w:lvl w:ilvl="0" w:tplc="F7007F04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BB59B4"/>
    <w:multiLevelType w:val="hybridMultilevel"/>
    <w:tmpl w:val="ECDA25FC"/>
    <w:lvl w:ilvl="0" w:tplc="9E2CAB80">
      <w:numFmt w:val="bullet"/>
      <w:lvlText w:val="・"/>
      <w:lvlJc w:val="left"/>
      <w:pPr>
        <w:ind w:left="55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71BD1FE6"/>
    <w:multiLevelType w:val="hybridMultilevel"/>
    <w:tmpl w:val="1B8E6C1C"/>
    <w:lvl w:ilvl="0" w:tplc="9936180E">
      <w:numFmt w:val="bullet"/>
      <w:lvlText w:val="※"/>
      <w:lvlJc w:val="left"/>
      <w:pPr>
        <w:ind w:left="7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14337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0920"/>
    <w:rsid w:val="000323EA"/>
    <w:rsid w:val="00037FB5"/>
    <w:rsid w:val="00044F59"/>
    <w:rsid w:val="00045277"/>
    <w:rsid w:val="000539CF"/>
    <w:rsid w:val="00060BEB"/>
    <w:rsid w:val="00081F33"/>
    <w:rsid w:val="000E6E5C"/>
    <w:rsid w:val="000F12EA"/>
    <w:rsid w:val="000F2F0A"/>
    <w:rsid w:val="0010749E"/>
    <w:rsid w:val="00130E70"/>
    <w:rsid w:val="0013781B"/>
    <w:rsid w:val="001856A4"/>
    <w:rsid w:val="00214C47"/>
    <w:rsid w:val="0022151B"/>
    <w:rsid w:val="002265B5"/>
    <w:rsid w:val="0024169A"/>
    <w:rsid w:val="00284EEF"/>
    <w:rsid w:val="002958FE"/>
    <w:rsid w:val="002979FA"/>
    <w:rsid w:val="002D19BB"/>
    <w:rsid w:val="002F5703"/>
    <w:rsid w:val="00305CF2"/>
    <w:rsid w:val="00306AAD"/>
    <w:rsid w:val="00317B4F"/>
    <w:rsid w:val="00331DD1"/>
    <w:rsid w:val="00344551"/>
    <w:rsid w:val="003570B8"/>
    <w:rsid w:val="003743EF"/>
    <w:rsid w:val="003906D3"/>
    <w:rsid w:val="003B66E6"/>
    <w:rsid w:val="003C6BAE"/>
    <w:rsid w:val="0040100F"/>
    <w:rsid w:val="00442A32"/>
    <w:rsid w:val="0044401C"/>
    <w:rsid w:val="004446F1"/>
    <w:rsid w:val="004A7783"/>
    <w:rsid w:val="004D2BFC"/>
    <w:rsid w:val="004F0DC3"/>
    <w:rsid w:val="004F1CD7"/>
    <w:rsid w:val="00523B52"/>
    <w:rsid w:val="00532568"/>
    <w:rsid w:val="00576B04"/>
    <w:rsid w:val="005A541E"/>
    <w:rsid w:val="006211A6"/>
    <w:rsid w:val="00650527"/>
    <w:rsid w:val="00654ECF"/>
    <w:rsid w:val="006570B0"/>
    <w:rsid w:val="00661BE9"/>
    <w:rsid w:val="00675F1C"/>
    <w:rsid w:val="00687081"/>
    <w:rsid w:val="006B392D"/>
    <w:rsid w:val="006C24FF"/>
    <w:rsid w:val="006F5727"/>
    <w:rsid w:val="00742C2D"/>
    <w:rsid w:val="00750920"/>
    <w:rsid w:val="00750B9C"/>
    <w:rsid w:val="00770BA1"/>
    <w:rsid w:val="007C65AA"/>
    <w:rsid w:val="007E507E"/>
    <w:rsid w:val="00804F52"/>
    <w:rsid w:val="00806153"/>
    <w:rsid w:val="00834B75"/>
    <w:rsid w:val="008420C7"/>
    <w:rsid w:val="00842C0D"/>
    <w:rsid w:val="0089511D"/>
    <w:rsid w:val="008C4448"/>
    <w:rsid w:val="009407EC"/>
    <w:rsid w:val="00956BA7"/>
    <w:rsid w:val="00970EEB"/>
    <w:rsid w:val="009B7439"/>
    <w:rsid w:val="009C5A1B"/>
    <w:rsid w:val="009F7729"/>
    <w:rsid w:val="00A035AA"/>
    <w:rsid w:val="00A37DE4"/>
    <w:rsid w:val="00A55B96"/>
    <w:rsid w:val="00A65A0B"/>
    <w:rsid w:val="00A76393"/>
    <w:rsid w:val="00AB29B4"/>
    <w:rsid w:val="00B25AC3"/>
    <w:rsid w:val="00B31D4A"/>
    <w:rsid w:val="00B62CCE"/>
    <w:rsid w:val="00B64CEA"/>
    <w:rsid w:val="00B66984"/>
    <w:rsid w:val="00B978D0"/>
    <w:rsid w:val="00BB716C"/>
    <w:rsid w:val="00BC6854"/>
    <w:rsid w:val="00BD7C4A"/>
    <w:rsid w:val="00C105BB"/>
    <w:rsid w:val="00C160AE"/>
    <w:rsid w:val="00C20436"/>
    <w:rsid w:val="00C40AFE"/>
    <w:rsid w:val="00C71E54"/>
    <w:rsid w:val="00C85D88"/>
    <w:rsid w:val="00CA6061"/>
    <w:rsid w:val="00CC2195"/>
    <w:rsid w:val="00CD4F95"/>
    <w:rsid w:val="00CF5295"/>
    <w:rsid w:val="00D244E8"/>
    <w:rsid w:val="00D271CA"/>
    <w:rsid w:val="00D37E69"/>
    <w:rsid w:val="00D43D73"/>
    <w:rsid w:val="00D65E97"/>
    <w:rsid w:val="00DF1712"/>
    <w:rsid w:val="00E57408"/>
    <w:rsid w:val="00EB71D8"/>
    <w:rsid w:val="00EC7C9D"/>
    <w:rsid w:val="00ED34CA"/>
    <w:rsid w:val="00ED7E8E"/>
    <w:rsid w:val="00EE6EFC"/>
    <w:rsid w:val="00F46F90"/>
    <w:rsid w:val="00F632E3"/>
    <w:rsid w:val="00F80E00"/>
    <w:rsid w:val="00F914B4"/>
    <w:rsid w:val="00FA24CE"/>
    <w:rsid w:val="00FB2DFC"/>
    <w:rsid w:val="00FB66F1"/>
    <w:rsid w:val="00F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0539CF"/>
    <w:pPr>
      <w:jc w:val="center"/>
    </w:pPr>
    <w:rPr>
      <w:rFonts w:ascii="メイリオ" w:eastAsia="メイリオ" w:hAnsi="メイリオ" w:cs="メイリオ"/>
      <w:b/>
      <w:bCs/>
      <w:color w:val="FF0000"/>
      <w:sz w:val="24"/>
      <w:szCs w:val="24"/>
      <w:lang w:val="ja-JP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2C2D"/>
    <w:rPr>
      <w:u w:val="single"/>
    </w:rPr>
  </w:style>
  <w:style w:type="paragraph" w:customStyle="1" w:styleId="a4">
    <w:name w:val="ヘッダとフッタ"/>
    <w:rsid w:val="00742C2D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customStyle="1" w:styleId="1">
    <w:name w:val="フッター1"/>
    <w:rsid w:val="00742C2D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10">
    <w:name w:val="標準1"/>
    <w:rsid w:val="00742C2D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numbering" w:customStyle="1" w:styleId="List0">
    <w:name w:val="List 0"/>
    <w:basedOn w:val="11"/>
    <w:semiHidden/>
    <w:rsid w:val="00742C2D"/>
  </w:style>
  <w:style w:type="numbering" w:customStyle="1" w:styleId="11">
    <w:name w:val="読み込まれたスタイル1"/>
    <w:rsid w:val="00742C2D"/>
  </w:style>
  <w:style w:type="paragraph" w:customStyle="1" w:styleId="Default">
    <w:name w:val="Default"/>
    <w:rsid w:val="0075092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5">
    <w:name w:val="header"/>
    <w:basedOn w:val="a"/>
    <w:link w:val="a6"/>
    <w:locked/>
    <w:rsid w:val="00B62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62CCE"/>
    <w:rPr>
      <w:rFonts w:ascii="Century" w:hAnsi="Century"/>
      <w:sz w:val="18"/>
      <w:szCs w:val="24"/>
      <w:lang w:eastAsia="en-US"/>
    </w:rPr>
  </w:style>
  <w:style w:type="paragraph" w:styleId="a7">
    <w:name w:val="footer"/>
    <w:basedOn w:val="a"/>
    <w:link w:val="a8"/>
    <w:uiPriority w:val="99"/>
    <w:locked/>
    <w:rsid w:val="00B62C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2CCE"/>
    <w:rPr>
      <w:rFonts w:ascii="Century" w:hAnsi="Century"/>
      <w:sz w:val="18"/>
      <w:szCs w:val="24"/>
      <w:lang w:eastAsia="en-US"/>
    </w:rPr>
  </w:style>
  <w:style w:type="character" w:customStyle="1" w:styleId="qwz12-140">
    <w:name w:val="qwz12-140"/>
    <w:rsid w:val="00CF5295"/>
  </w:style>
  <w:style w:type="paragraph" w:styleId="a9">
    <w:name w:val="Balloon Text"/>
    <w:basedOn w:val="a"/>
    <w:link w:val="aa"/>
    <w:locked/>
    <w:rsid w:val="000539CF"/>
    <w:rPr>
      <w:rFonts w:ascii="Arial" w:eastAsia="ＭＳ ゴシック" w:hAnsi="Arial" w:cs="Times New Roman"/>
      <w:szCs w:val="18"/>
    </w:rPr>
  </w:style>
  <w:style w:type="character" w:customStyle="1" w:styleId="aa">
    <w:name w:val="吹き出し (文字)"/>
    <w:link w:val="a9"/>
    <w:rsid w:val="000539CF"/>
    <w:rPr>
      <w:rFonts w:ascii="Arial" w:eastAsia="ＭＳ ゴシック" w:hAnsi="Arial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427">
      <w:bodyDiv w:val="1"/>
      <w:marLeft w:val="343"/>
      <w:marRight w:val="343"/>
      <w:marTop w:val="343"/>
      <w:marBottom w:val="3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2015-05-18T07:00:00Z</dcterms:created>
  <dcterms:modified xsi:type="dcterms:W3CDTF">2020-02-03T08:21:00Z</dcterms:modified>
</cp:coreProperties>
</file>