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9A" w:rsidRPr="00EC7C9D" w:rsidRDefault="00EC7C9D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C85D88" w:rsidRPr="003C40D9" w:rsidRDefault="00C85D88" w:rsidP="003C40D9">
      <w:pPr>
        <w:pStyle w:val="10"/>
        <w:ind w:left="720" w:right="720" w:firstLineChars="3500" w:firstLine="630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</w:p>
    <w:p w:rsidR="003C40D9" w:rsidRPr="003C40D9" w:rsidRDefault="002C3813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 w:rsidRPr="00FB4228">
        <w:rPr>
          <w:rFonts w:ascii="メイリオ" w:eastAsia="メイリオ" w:hAnsi="メイリオ" w:cs="メイリオ" w:hint="eastAsia"/>
          <w:bCs/>
          <w:spacing w:val="30"/>
          <w:kern w:val="0"/>
          <w:sz w:val="18"/>
          <w:szCs w:val="20"/>
          <w:fitText w:val="900" w:id="1707256064"/>
        </w:rPr>
        <w:t>選考職</w:t>
      </w:r>
      <w:r w:rsidRPr="00FB4228">
        <w:rPr>
          <w:rFonts w:ascii="メイリオ" w:eastAsia="メイリオ" w:hAnsi="メイリオ" w:cs="メイリオ" w:hint="eastAsia"/>
          <w:bCs/>
          <w:kern w:val="0"/>
          <w:sz w:val="18"/>
          <w:szCs w:val="20"/>
          <w:fitText w:val="900" w:id="1707256064"/>
        </w:rPr>
        <w:t>種</w:t>
      </w:r>
      <w:r w:rsidR="003C40D9" w:rsidRPr="003C40D9">
        <w:rPr>
          <w:rFonts w:ascii="メイリオ" w:eastAsia="メイリオ" w:hAnsi="メイリオ" w:cs="メイリオ" w:hint="eastAsia"/>
          <w:bCs/>
          <w:sz w:val="18"/>
          <w:szCs w:val="20"/>
        </w:rPr>
        <w:t>：設備管理技術員</w:t>
      </w:r>
    </w:p>
    <w:p w:rsidR="00EC7C9D" w:rsidRPr="00EC7C9D" w:rsidRDefault="00701FDE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令和</w:t>
      </w:r>
      <w:bookmarkStart w:id="0" w:name="_GoBack"/>
      <w:bookmarkEnd w:id="0"/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A9423F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  <w:r>
        <w:rPr>
          <w:rFonts w:ascii="メイリオ" w:eastAsia="メイリオ" w:hAnsi="メイリオ" w:cs="メイリオ" w:hint="eastAsia"/>
          <w:bCs/>
          <w:sz w:val="19"/>
          <w:szCs w:val="19"/>
        </w:rPr>
        <w:t xml:space="preserve">　</w:t>
      </w:r>
    </w:p>
    <w:p w:rsidR="00EB71D8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>
        <w:rPr>
          <w:rFonts w:ascii="メイリオ" w:eastAsia="メイリオ" w:hAnsi="メイリオ" w:cs="メイリオ" w:hint="eastAsia"/>
          <w:sz w:val="19"/>
          <w:szCs w:val="19"/>
        </w:rPr>
        <w:t>経歴について、詳細な業務内容を記入してください。</w:t>
      </w:r>
    </w:p>
    <w:p w:rsidR="00654ECF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p w:rsidR="00654ECF" w:rsidRPr="006F5727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654ECF" w:rsidRPr="003906D3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B72D3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3C40D9" w:rsidRDefault="003C40D9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654ECF" w:rsidP="00654ECF">
      <w:pPr>
        <w:pStyle w:val="10"/>
        <w:spacing w:line="180" w:lineRule="auto"/>
        <w:jc w:val="righ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※次項が必要な</w:t>
      </w:r>
      <w:r>
        <w:rPr>
          <w:rFonts w:ascii="メイリオ" w:eastAsia="メイリオ" w:hAnsi="メイリオ" w:cs="メイリオ"/>
          <w:sz w:val="19"/>
          <w:szCs w:val="19"/>
        </w:rPr>
        <w:t>場合は次項を</w:t>
      </w:r>
      <w:r>
        <w:rPr>
          <w:rFonts w:ascii="メイリオ" w:eastAsia="メイリオ" w:hAnsi="メイリオ" w:cs="メイリオ" w:hint="eastAsia"/>
          <w:sz w:val="19"/>
          <w:szCs w:val="19"/>
        </w:rPr>
        <w:t>追加</w:t>
      </w:r>
      <w:r>
        <w:rPr>
          <w:rFonts w:ascii="メイリオ" w:eastAsia="メイリオ" w:hAnsi="メイリオ" w:cs="メイリオ"/>
          <w:sz w:val="19"/>
          <w:szCs w:val="19"/>
        </w:rPr>
        <w:t>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A4" w:rsidRDefault="001856A4" w:rsidP="000539CF">
      <w:r>
        <w:separator/>
      </w:r>
    </w:p>
  </w:endnote>
  <w:endnote w:type="continuationSeparator" w:id="0">
    <w:p w:rsidR="001856A4" w:rsidRDefault="001856A4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701FDE">
      <w:rPr>
        <w:noProof/>
      </w:rPr>
      <w:t>3</w:t>
    </w:r>
    <w:r w:rsidRPr="007E507E">
      <w:fldChar w:fldCharType="end"/>
    </w:r>
    <w:r w:rsidR="007E507E" w:rsidRPr="007E507E">
      <w:t>/</w:t>
    </w:r>
    <w:fldSimple w:instr="NUMPAGES  \* Arabic  \* MERGEFORMAT">
      <w:r w:rsidR="00701FDE" w:rsidRPr="00701FDE">
        <w:rPr>
          <w:rFonts w:eastAsiaTheme="minorEastAsia" w:cs="Times New Roman"/>
          <w:noProof/>
          <w:color w:val="auto"/>
          <w:kern w:val="0"/>
          <w:lang w:val="ja-JP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A4" w:rsidRDefault="001856A4" w:rsidP="000539CF">
      <w:r>
        <w:separator/>
      </w:r>
    </w:p>
  </w:footnote>
  <w:footnote w:type="continuationSeparator" w:id="0">
    <w:p w:rsidR="001856A4" w:rsidRDefault="001856A4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BD1FE6"/>
    <w:multiLevelType w:val="hybridMultilevel"/>
    <w:tmpl w:val="1B8E6C1C"/>
    <w:lvl w:ilvl="0" w:tplc="9936180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433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E6E5C"/>
    <w:rsid w:val="000F12EA"/>
    <w:rsid w:val="000F2F0A"/>
    <w:rsid w:val="0010749E"/>
    <w:rsid w:val="00130E70"/>
    <w:rsid w:val="0013781B"/>
    <w:rsid w:val="001856A4"/>
    <w:rsid w:val="00214C47"/>
    <w:rsid w:val="0022151B"/>
    <w:rsid w:val="002265B5"/>
    <w:rsid w:val="0024169A"/>
    <w:rsid w:val="00284EEF"/>
    <w:rsid w:val="002958FE"/>
    <w:rsid w:val="002979FA"/>
    <w:rsid w:val="002C3813"/>
    <w:rsid w:val="002F5703"/>
    <w:rsid w:val="00305CF2"/>
    <w:rsid w:val="00306AAD"/>
    <w:rsid w:val="00317B4F"/>
    <w:rsid w:val="00344551"/>
    <w:rsid w:val="003570B8"/>
    <w:rsid w:val="003743EF"/>
    <w:rsid w:val="003906D3"/>
    <w:rsid w:val="003B66E6"/>
    <w:rsid w:val="003C40D9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392D"/>
    <w:rsid w:val="006C24FF"/>
    <w:rsid w:val="006F5727"/>
    <w:rsid w:val="00701FDE"/>
    <w:rsid w:val="00742C2D"/>
    <w:rsid w:val="00750920"/>
    <w:rsid w:val="00750B9C"/>
    <w:rsid w:val="00770BA1"/>
    <w:rsid w:val="007C65AA"/>
    <w:rsid w:val="007E507E"/>
    <w:rsid w:val="00804F52"/>
    <w:rsid w:val="00806153"/>
    <w:rsid w:val="00834B75"/>
    <w:rsid w:val="00842C0D"/>
    <w:rsid w:val="0089511D"/>
    <w:rsid w:val="008C4448"/>
    <w:rsid w:val="009407EC"/>
    <w:rsid w:val="0094226A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9423F"/>
    <w:rsid w:val="00AB29B4"/>
    <w:rsid w:val="00B25AC3"/>
    <w:rsid w:val="00B31D4A"/>
    <w:rsid w:val="00B62CCE"/>
    <w:rsid w:val="00B64CEA"/>
    <w:rsid w:val="00B66984"/>
    <w:rsid w:val="00B978D0"/>
    <w:rsid w:val="00BB716C"/>
    <w:rsid w:val="00BD7C4A"/>
    <w:rsid w:val="00C105BB"/>
    <w:rsid w:val="00C160AE"/>
    <w:rsid w:val="00C20436"/>
    <w:rsid w:val="00C40AFE"/>
    <w:rsid w:val="00C71E54"/>
    <w:rsid w:val="00C85D88"/>
    <w:rsid w:val="00CA6061"/>
    <w:rsid w:val="00CC2195"/>
    <w:rsid w:val="00CD4F95"/>
    <w:rsid w:val="00CF5295"/>
    <w:rsid w:val="00D271CA"/>
    <w:rsid w:val="00D37E69"/>
    <w:rsid w:val="00D43D73"/>
    <w:rsid w:val="00D65E97"/>
    <w:rsid w:val="00DF1712"/>
    <w:rsid w:val="00E57408"/>
    <w:rsid w:val="00EB71D8"/>
    <w:rsid w:val="00EC7C9D"/>
    <w:rsid w:val="00ED34CA"/>
    <w:rsid w:val="00ED7E8E"/>
    <w:rsid w:val="00EE6EFC"/>
    <w:rsid w:val="00F46F90"/>
    <w:rsid w:val="00F632E3"/>
    <w:rsid w:val="00F80E00"/>
    <w:rsid w:val="00F914B4"/>
    <w:rsid w:val="00FB2DFC"/>
    <w:rsid w:val="00FB4228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2019-05-28T12:26:00Z</dcterms:modified>
</cp:coreProperties>
</file>