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267309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bookmarkStart w:id="0" w:name="_GoBack"/>
      <w:bookmarkEnd w:id="0"/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267309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7.15pt;margin-top:8.05pt;width:492.6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に2</w:t>
      </w:r>
      <w:r>
        <w:rPr>
          <w:rFonts w:ascii="メイリオ" w:eastAsia="メイリオ" w:hAnsi="メイリオ" w:cs="メイリオ" w:hint="eastAsia"/>
          <w:sz w:val="19"/>
          <w:szCs w:val="19"/>
        </w:rPr>
        <w:t>５年間勤務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①診療報酬請求業務（入院及び入院外とも）を2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５年間担当</w:t>
      </w:r>
    </w:p>
    <w:p w:rsidR="006F5727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０年、○○○科　３年、○○○科　４年、○○○科　１年、○○○科３年、</w:t>
      </w:r>
    </w:p>
    <w:p w:rsidR="00654ECF" w:rsidRDefault="00654ECF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・・１5</w:t>
      </w:r>
      <w:r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③病院経営戦略及び経営計画の立案・・・・・・・5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267309">
      <w:rPr>
        <w:noProof/>
      </w:rPr>
      <w:t>3</w:t>
    </w:r>
    <w:r w:rsidRPr="007E507E">
      <w:fldChar w:fldCharType="end"/>
    </w:r>
    <w:r w:rsidR="007E507E" w:rsidRPr="007E507E">
      <w:t>/</w:t>
    </w:r>
    <w:fldSimple w:instr="NUMPAGES  \* Arabic  \* MERGEFORMAT">
      <w:r w:rsidR="00267309" w:rsidRPr="00267309">
        <w:rPr>
          <w:rFonts w:eastAsiaTheme="minorEastAsia" w:cs="Times New Roman"/>
          <w:noProof/>
          <w:color w:val="auto"/>
          <w:kern w:val="0"/>
          <w:lang w:val="ja-JP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433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67309"/>
    <w:rsid w:val="00284EEF"/>
    <w:rsid w:val="002958FE"/>
    <w:rsid w:val="002979FA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29D5"/>
    <w:rsid w:val="006B392D"/>
    <w:rsid w:val="006C24FF"/>
    <w:rsid w:val="006F5727"/>
    <w:rsid w:val="00731A49"/>
    <w:rsid w:val="00742C2D"/>
    <w:rsid w:val="00750920"/>
    <w:rsid w:val="00750B9C"/>
    <w:rsid w:val="00770BA1"/>
    <w:rsid w:val="007C65AA"/>
    <w:rsid w:val="007E507E"/>
    <w:rsid w:val="00804F52"/>
    <w:rsid w:val="00806153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2019-06-03T06:47:00Z</dcterms:modified>
</cp:coreProperties>
</file>