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9A" w:rsidRPr="00EC7C9D" w:rsidRDefault="00EC7C9D" w:rsidP="008C4448">
      <w:pPr>
        <w:pStyle w:val="10"/>
        <w:jc w:val="center"/>
        <w:rPr>
          <w:rFonts w:ascii="メイリオ" w:eastAsia="メイリオ" w:hAnsi="メイリオ" w:cs="メイリオ"/>
          <w:b/>
          <w:bCs/>
          <w:sz w:val="22"/>
          <w:szCs w:val="24"/>
        </w:rPr>
      </w:pPr>
      <w:r w:rsidRPr="00EC7C9D">
        <w:rPr>
          <w:rFonts w:ascii="メイリオ" w:eastAsia="メイリオ" w:hAnsi="メイリオ" w:cs="メイリオ" w:hint="eastAsia"/>
          <w:b/>
          <w:bCs/>
          <w:sz w:val="24"/>
          <w:szCs w:val="24"/>
          <w:lang w:val="ja-JP"/>
        </w:rPr>
        <w:t>業　務　実　績　書</w:t>
      </w:r>
    </w:p>
    <w:p w:rsidR="00C85D88" w:rsidRPr="00C85D88" w:rsidRDefault="00C85D88" w:rsidP="00C85D88">
      <w:pPr>
        <w:pStyle w:val="10"/>
        <w:wordWrap w:val="0"/>
        <w:ind w:left="720" w:right="720"/>
        <w:jc w:val="right"/>
        <w:rPr>
          <w:rFonts w:ascii="メイリオ" w:eastAsia="メイリオ" w:hAnsi="メイリオ" w:cs="メイリオ"/>
          <w:bCs/>
          <w:sz w:val="18"/>
          <w:szCs w:val="20"/>
          <w:lang w:val="ja-JP"/>
        </w:rPr>
      </w:pPr>
    </w:p>
    <w:p w:rsidR="00EC7C9D" w:rsidRPr="00EC7C9D" w:rsidRDefault="00331DD1" w:rsidP="00EC7C9D">
      <w:pPr>
        <w:pStyle w:val="10"/>
        <w:jc w:val="right"/>
        <w:rPr>
          <w:rFonts w:ascii="メイリオ" w:eastAsia="メイリオ" w:hAnsi="メイリオ" w:cs="メイリオ"/>
          <w:bCs/>
          <w:sz w:val="18"/>
          <w:szCs w:val="20"/>
        </w:rPr>
      </w:pPr>
      <w:r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令和</w:t>
      </w:r>
      <w:bookmarkStart w:id="0" w:name="_GoBack"/>
      <w:bookmarkEnd w:id="0"/>
      <w:r w:rsidR="00EC7C9D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年</w:t>
      </w:r>
      <w:r w:rsidR="00EC7C9D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月</w:t>
      </w:r>
      <w:r w:rsidR="00EC7C9D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日現在</w:t>
      </w:r>
    </w:p>
    <w:p w:rsidR="0024169A" w:rsidRDefault="000F2F0A" w:rsidP="00EC7C9D">
      <w:pPr>
        <w:pStyle w:val="10"/>
        <w:wordWrap w:val="0"/>
        <w:jc w:val="right"/>
        <w:rPr>
          <w:rFonts w:ascii="メイリオ" w:eastAsia="メイリオ" w:hAnsi="メイリオ" w:cs="メイリオ"/>
          <w:sz w:val="18"/>
          <w:szCs w:val="20"/>
        </w:rPr>
      </w:pPr>
      <w:r w:rsidRPr="00EC7C9D">
        <w:rPr>
          <w:rFonts w:ascii="メイリオ" w:eastAsia="メイリオ" w:hAnsi="メイリオ" w:cs="メイリオ" w:hint="eastAsia"/>
          <w:sz w:val="18"/>
          <w:szCs w:val="20"/>
          <w:lang w:val="ja-JP"/>
        </w:rPr>
        <w:t>氏名</w:t>
      </w:r>
      <w:r w:rsidRPr="00EC7C9D">
        <w:rPr>
          <w:rFonts w:ascii="メイリオ" w:eastAsia="メイリオ" w:hAnsi="メイリオ" w:cs="メイリオ" w:hint="eastAsia"/>
          <w:sz w:val="18"/>
          <w:szCs w:val="20"/>
        </w:rPr>
        <w:t>：</w:t>
      </w:r>
      <w:r w:rsidR="00EC7C9D">
        <w:rPr>
          <w:rFonts w:ascii="メイリオ" w:eastAsia="メイリオ" w:hAnsi="メイリオ" w:cs="メイリオ" w:hint="eastAsia"/>
          <w:sz w:val="18"/>
          <w:szCs w:val="20"/>
        </w:rPr>
        <w:t xml:space="preserve">　　　　　　　　　　</w:t>
      </w:r>
    </w:p>
    <w:p w:rsidR="00EC7C9D" w:rsidRDefault="00EC7C9D" w:rsidP="004446F1">
      <w:pPr>
        <w:pStyle w:val="10"/>
        <w:spacing w:line="180" w:lineRule="auto"/>
        <w:rPr>
          <w:rFonts w:ascii="メイリオ" w:eastAsia="メイリオ" w:hAnsi="メイリオ" w:cs="メイリオ"/>
          <w:bCs/>
          <w:sz w:val="19"/>
          <w:szCs w:val="19"/>
        </w:rPr>
      </w:pPr>
    </w:p>
    <w:p w:rsidR="00EB71D8" w:rsidRDefault="004446F1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◆</w:t>
      </w:r>
      <w:r w:rsidR="00D43D73">
        <w:rPr>
          <w:rFonts w:ascii="メイリオ" w:eastAsia="メイリオ" w:hAnsi="メイリオ" w:cs="メイリオ" w:hint="eastAsia"/>
          <w:sz w:val="19"/>
          <w:szCs w:val="19"/>
        </w:rPr>
        <w:t>経歴書の</w:t>
      </w:r>
      <w:r>
        <w:rPr>
          <w:rFonts w:ascii="メイリオ" w:eastAsia="メイリオ" w:hAnsi="メイリオ" w:cs="メイリオ" w:hint="eastAsia"/>
          <w:sz w:val="19"/>
          <w:szCs w:val="19"/>
        </w:rPr>
        <w:t>最終学歴以降</w:t>
      </w:r>
      <w:r w:rsidR="006F5727">
        <w:rPr>
          <w:rFonts w:ascii="メイリオ" w:eastAsia="メイリオ" w:hAnsi="メイリオ" w:cs="メイリオ" w:hint="eastAsia"/>
          <w:sz w:val="19"/>
          <w:szCs w:val="19"/>
        </w:rPr>
        <w:t>から</w:t>
      </w:r>
      <w:r>
        <w:rPr>
          <w:rFonts w:ascii="メイリオ" w:eastAsia="メイリオ" w:hAnsi="メイリオ" w:cs="メイリオ" w:hint="eastAsia"/>
          <w:sz w:val="19"/>
          <w:szCs w:val="19"/>
        </w:rPr>
        <w:t>記入日までの業務</w:t>
      </w:r>
      <w:r w:rsidR="00D43D73">
        <w:rPr>
          <w:rFonts w:ascii="メイリオ" w:eastAsia="メイリオ" w:hAnsi="メイリオ" w:cs="メイリオ" w:hint="eastAsia"/>
          <w:sz w:val="19"/>
          <w:szCs w:val="19"/>
        </w:rPr>
        <w:t>の</w:t>
      </w:r>
      <w:r>
        <w:rPr>
          <w:rFonts w:ascii="メイリオ" w:eastAsia="メイリオ" w:hAnsi="メイリオ" w:cs="メイリオ" w:hint="eastAsia"/>
          <w:sz w:val="19"/>
          <w:szCs w:val="19"/>
        </w:rPr>
        <w:t>経歴について、詳細な業務内容を記入してください。</w:t>
      </w:r>
    </w:p>
    <w:p w:rsidR="00654ECF" w:rsidRDefault="00331DD1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/>
          <w:bCs/>
          <w:noProof/>
          <w:sz w:val="19"/>
          <w:szCs w:val="19"/>
        </w:rPr>
        <w:pict>
          <v:rect id="_x0000_s1026" style="position:absolute;left:0;text-align:left;margin-left:14.55pt;margin-top:8.05pt;width:485.25pt;height:83.1pt;z-index:251658240;mso-wrap-style:none" filled="f" strokeweight="0">
            <v:stroke dashstyle="1 1"/>
            <v:textbox style="mso-column-count:0;mso-column-margin:0" inset="0,0,0,0"/>
          </v:rect>
        </w:pict>
      </w:r>
    </w:p>
    <w:p w:rsidR="006F5727" w:rsidRDefault="006F5727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（例）○○○病院</w:t>
      </w:r>
      <w:r w:rsidR="00654ECF">
        <w:rPr>
          <w:rFonts w:ascii="メイリオ" w:eastAsia="メイリオ" w:hAnsi="メイリオ" w:cs="メイリオ" w:hint="eastAsia"/>
          <w:sz w:val="19"/>
          <w:szCs w:val="19"/>
        </w:rPr>
        <w:t xml:space="preserve">　</w:t>
      </w:r>
      <w:r w:rsidR="00A76393">
        <w:rPr>
          <w:rFonts w:ascii="メイリオ" w:eastAsia="メイリオ" w:hAnsi="メイリオ" w:cs="メイリオ" w:hint="eastAsia"/>
          <w:sz w:val="19"/>
          <w:szCs w:val="19"/>
        </w:rPr>
        <w:t>臨床研究部門に10</w:t>
      </w:r>
      <w:r>
        <w:rPr>
          <w:rFonts w:ascii="メイリオ" w:eastAsia="メイリオ" w:hAnsi="メイリオ" w:cs="メイリオ" w:hint="eastAsia"/>
          <w:sz w:val="19"/>
          <w:szCs w:val="19"/>
        </w:rPr>
        <w:t>年間勤務</w:t>
      </w:r>
    </w:p>
    <w:p w:rsidR="008420C7" w:rsidRDefault="008420C7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　　　主な担当業務</w:t>
      </w:r>
    </w:p>
    <w:p w:rsidR="008420C7" w:rsidRDefault="008420C7" w:rsidP="008420C7">
      <w:pPr>
        <w:pStyle w:val="10"/>
        <w:spacing w:line="180" w:lineRule="auto"/>
        <w:ind w:firstLineChars="500" w:firstLine="950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・</w:t>
      </w:r>
      <w:r w:rsidRPr="008420C7">
        <w:rPr>
          <w:rFonts w:ascii="メイリオ" w:eastAsia="メイリオ" w:hAnsi="メイリオ" w:cs="メイリオ" w:hint="eastAsia"/>
          <w:sz w:val="19"/>
          <w:szCs w:val="19"/>
        </w:rPr>
        <w:t>治験審査委員会</w:t>
      </w:r>
      <w:r>
        <w:rPr>
          <w:rFonts w:ascii="メイリオ" w:eastAsia="メイリオ" w:hAnsi="メイリオ" w:cs="メイリオ" w:hint="eastAsia"/>
          <w:sz w:val="19"/>
          <w:szCs w:val="19"/>
        </w:rPr>
        <w:t>の運営・・・・・・・・○○業務、○○業務、○○業務、○○業務</w:t>
      </w:r>
    </w:p>
    <w:p w:rsidR="008420C7" w:rsidRDefault="008420C7" w:rsidP="008420C7">
      <w:pPr>
        <w:pStyle w:val="10"/>
        <w:spacing w:line="180" w:lineRule="auto"/>
        <w:ind w:firstLineChars="500" w:firstLine="950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・</w:t>
      </w:r>
      <w:r w:rsidRPr="008420C7">
        <w:rPr>
          <w:rFonts w:ascii="メイリオ" w:eastAsia="メイリオ" w:hAnsi="メイリオ" w:cs="メイリオ" w:hint="eastAsia"/>
          <w:sz w:val="19"/>
          <w:szCs w:val="19"/>
        </w:rPr>
        <w:t>病院倫理審査委員会運営</w:t>
      </w:r>
      <w:r>
        <w:rPr>
          <w:rFonts w:ascii="メイリオ" w:eastAsia="メイリオ" w:hAnsi="メイリオ" w:cs="メイリオ" w:hint="eastAsia"/>
          <w:sz w:val="19"/>
          <w:szCs w:val="19"/>
        </w:rPr>
        <w:t>・・・・・・・○○業務、○○業務、○○業務、○○業務</w:t>
      </w:r>
    </w:p>
    <w:p w:rsidR="006F5727" w:rsidRDefault="008420C7" w:rsidP="008420C7">
      <w:pPr>
        <w:pStyle w:val="10"/>
        <w:spacing w:line="180" w:lineRule="auto"/>
        <w:ind w:firstLineChars="500" w:firstLine="950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・</w:t>
      </w:r>
      <w:r w:rsidRPr="008420C7">
        <w:rPr>
          <w:rFonts w:ascii="メイリオ" w:eastAsia="メイリオ" w:hAnsi="メイリオ" w:cs="メイリオ" w:hint="eastAsia"/>
          <w:sz w:val="19"/>
          <w:szCs w:val="19"/>
        </w:rPr>
        <w:t>治験及び臨床研究の事務運営</w:t>
      </w:r>
      <w:r>
        <w:rPr>
          <w:rFonts w:ascii="メイリオ" w:eastAsia="メイリオ" w:hAnsi="メイリオ" w:cs="メイリオ" w:hint="eastAsia"/>
          <w:sz w:val="19"/>
          <w:szCs w:val="19"/>
        </w:rPr>
        <w:t>・・・・・○○業務、○○業務、○○業務、○○業務</w:t>
      </w:r>
    </w:p>
    <w:p w:rsidR="006F5727" w:rsidRDefault="006F5727" w:rsidP="00654ECF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　　　　　</w:t>
      </w:r>
    </w:p>
    <w:p w:rsidR="006F5727" w:rsidRDefault="006F5727" w:rsidP="00A76393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</w:p>
    <w:p w:rsidR="00654ECF" w:rsidRPr="006F5727" w:rsidRDefault="00654ECF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7938"/>
      </w:tblGrid>
      <w:tr w:rsidR="00650527" w:rsidRPr="008C4448" w:rsidTr="004446F1">
        <w:trPr>
          <w:trHeight w:val="140"/>
        </w:trPr>
        <w:tc>
          <w:tcPr>
            <w:tcW w:w="2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勤務</w:t>
            </w:r>
            <w:r w:rsidR="00650527"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業務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（できるだけ詳しく記入してください。）</w:t>
            </w:r>
          </w:p>
        </w:tc>
      </w:tr>
      <w:tr w:rsidR="00650527" w:rsidRPr="008C4448" w:rsidTr="004446F1">
        <w:trPr>
          <w:trHeight w:val="140"/>
        </w:trPr>
        <w:tc>
          <w:tcPr>
            <w:tcW w:w="2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Default="00650527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Pr="000F2F0A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8D0" w:rsidRDefault="004F1CD7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</w: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B31D4A" w:rsidRPr="008C4448" w:rsidRDefault="00B31D4A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</w:tbl>
    <w:p w:rsidR="003906D3" w:rsidRPr="003906D3" w:rsidRDefault="00654ECF" w:rsidP="004446F1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</w:t>
      </w:r>
      <w:r>
        <w:rPr>
          <w:rFonts w:ascii="メイリオ" w:eastAsia="メイリオ" w:hAnsi="メイリオ" w:cs="メイリオ"/>
          <w:sz w:val="19"/>
          <w:szCs w:val="19"/>
        </w:rPr>
        <w:t xml:space="preserve">　　　　　　　　　　　　　　　　　　　　　　　　　　　</w:t>
      </w:r>
      <w:r>
        <w:rPr>
          <w:rFonts w:ascii="メイリオ" w:eastAsia="メイリオ" w:hAnsi="メイリオ" w:cs="メイリオ" w:hint="eastAsia"/>
          <w:sz w:val="19"/>
          <w:szCs w:val="19"/>
        </w:rPr>
        <w:t>※次項の</w:t>
      </w:r>
      <w:r>
        <w:rPr>
          <w:rFonts w:ascii="メイリオ" w:eastAsia="メイリオ" w:hAnsi="メイリオ" w:cs="メイリオ"/>
          <w:sz w:val="19"/>
          <w:szCs w:val="19"/>
        </w:rPr>
        <w:t>使用</w:t>
      </w:r>
      <w:r>
        <w:rPr>
          <w:rFonts w:ascii="メイリオ" w:eastAsia="メイリオ" w:hAnsi="メイリオ" w:cs="メイリオ" w:hint="eastAsia"/>
          <w:sz w:val="19"/>
          <w:szCs w:val="19"/>
        </w:rPr>
        <w:t>が</w:t>
      </w:r>
      <w:r>
        <w:rPr>
          <w:rFonts w:ascii="メイリオ" w:eastAsia="メイリオ" w:hAnsi="メイリオ" w:cs="メイリオ"/>
          <w:sz w:val="19"/>
          <w:szCs w:val="19"/>
        </w:rPr>
        <w:t>ない場合は次項を削除してく</w:t>
      </w:r>
      <w:r>
        <w:rPr>
          <w:rFonts w:ascii="メイリオ" w:eastAsia="メイリオ" w:hAnsi="メイリオ" w:cs="メイリオ" w:hint="eastAsia"/>
          <w:sz w:val="19"/>
          <w:szCs w:val="19"/>
        </w:rPr>
        <w:t>ださい</w:t>
      </w:r>
      <w:r>
        <w:rPr>
          <w:rFonts w:ascii="メイリオ" w:eastAsia="メイリオ" w:hAnsi="メイリオ" w:cs="メイリオ"/>
          <w:sz w:val="19"/>
          <w:szCs w:val="19"/>
        </w:rPr>
        <w:t>。</w:t>
      </w:r>
    </w:p>
    <w:p w:rsidR="004446F1" w:rsidRDefault="004446F1" w:rsidP="00BB716C">
      <w:pPr>
        <w:pStyle w:val="10"/>
        <w:ind w:right="800"/>
        <w:rPr>
          <w:rFonts w:ascii="Times New Roman" w:eastAsia="Arial Unicode MS" w:hAnsi="Times New Roman" w:cs="Times New Roman"/>
          <w:color w:val="auto"/>
          <w:kern w:val="0"/>
          <w:sz w:val="20"/>
          <w:szCs w:val="20"/>
        </w:rPr>
      </w:pP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8363"/>
      </w:tblGrid>
      <w:tr w:rsidR="004446F1" w:rsidRPr="008C4448" w:rsidTr="00B72D3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勤務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B72D3C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業務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（できるだけ詳しく記入してください。）</w:t>
            </w:r>
          </w:p>
        </w:tc>
      </w:tr>
      <w:tr w:rsidR="004446F1" w:rsidRPr="008C4448" w:rsidTr="00B72D3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Pr="000F2F0A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Pr="008C4448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</w:tbl>
    <w:p w:rsidR="00654ECF" w:rsidRPr="003906D3" w:rsidRDefault="00654ECF" w:rsidP="00654ECF">
      <w:pPr>
        <w:pStyle w:val="10"/>
        <w:spacing w:line="180" w:lineRule="auto"/>
        <w:jc w:val="right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※次項の</w:t>
      </w:r>
      <w:r>
        <w:rPr>
          <w:rFonts w:ascii="メイリオ" w:eastAsia="メイリオ" w:hAnsi="メイリオ" w:cs="メイリオ"/>
          <w:sz w:val="19"/>
          <w:szCs w:val="19"/>
        </w:rPr>
        <w:t>使用</w:t>
      </w:r>
      <w:r>
        <w:rPr>
          <w:rFonts w:ascii="メイリオ" w:eastAsia="メイリオ" w:hAnsi="メイリオ" w:cs="メイリオ" w:hint="eastAsia"/>
          <w:sz w:val="19"/>
          <w:szCs w:val="19"/>
        </w:rPr>
        <w:t>が</w:t>
      </w:r>
      <w:r>
        <w:rPr>
          <w:rFonts w:ascii="メイリオ" w:eastAsia="メイリオ" w:hAnsi="メイリオ" w:cs="メイリオ"/>
          <w:sz w:val="19"/>
          <w:szCs w:val="19"/>
        </w:rPr>
        <w:t>ない場合は次項を削除してく</w:t>
      </w:r>
      <w:r>
        <w:rPr>
          <w:rFonts w:ascii="メイリオ" w:eastAsia="メイリオ" w:hAnsi="メイリオ" w:cs="メイリオ" w:hint="eastAsia"/>
          <w:sz w:val="19"/>
          <w:szCs w:val="19"/>
        </w:rPr>
        <w:t>ださい</w:t>
      </w:r>
      <w:r>
        <w:rPr>
          <w:rFonts w:ascii="メイリオ" w:eastAsia="メイリオ" w:hAnsi="メイリオ" w:cs="メイリオ"/>
          <w:sz w:val="19"/>
          <w:szCs w:val="19"/>
        </w:rPr>
        <w:t>。</w:t>
      </w:r>
    </w:p>
    <w:p w:rsidR="004446F1" w:rsidRDefault="004446F1" w:rsidP="00BB716C">
      <w:pPr>
        <w:pStyle w:val="10"/>
        <w:ind w:right="800"/>
        <w:rPr>
          <w:rFonts w:ascii="Times New Roman" w:eastAsia="Arial Unicode MS" w:hAnsi="Times New Roman" w:cs="Times New Roman"/>
          <w:color w:val="auto"/>
          <w:kern w:val="0"/>
          <w:sz w:val="20"/>
          <w:szCs w:val="20"/>
        </w:rPr>
      </w:pP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8363"/>
      </w:tblGrid>
      <w:tr w:rsidR="004446F1" w:rsidRPr="008C4448" w:rsidTr="00B72D3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勤務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B72D3C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業務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（できるだけ詳しく記入してください。）</w:t>
            </w:r>
          </w:p>
        </w:tc>
      </w:tr>
      <w:tr w:rsidR="004446F1" w:rsidRPr="008C4448" w:rsidTr="00B72D3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Pr="000F2F0A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Pr="008C4448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</w:tbl>
    <w:p w:rsidR="004446F1" w:rsidRPr="00654ECF" w:rsidRDefault="00654ECF" w:rsidP="00654ECF">
      <w:pPr>
        <w:pStyle w:val="10"/>
        <w:spacing w:line="180" w:lineRule="auto"/>
        <w:jc w:val="right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※次項が必要な</w:t>
      </w:r>
      <w:r>
        <w:rPr>
          <w:rFonts w:ascii="メイリオ" w:eastAsia="メイリオ" w:hAnsi="メイリオ" w:cs="メイリオ"/>
          <w:sz w:val="19"/>
          <w:szCs w:val="19"/>
        </w:rPr>
        <w:t>場合は次項を</w:t>
      </w:r>
      <w:r>
        <w:rPr>
          <w:rFonts w:ascii="メイリオ" w:eastAsia="メイリオ" w:hAnsi="メイリオ" w:cs="メイリオ" w:hint="eastAsia"/>
          <w:sz w:val="19"/>
          <w:szCs w:val="19"/>
        </w:rPr>
        <w:t>追加</w:t>
      </w:r>
      <w:r>
        <w:rPr>
          <w:rFonts w:ascii="メイリオ" w:eastAsia="メイリオ" w:hAnsi="メイリオ" w:cs="メイリオ"/>
          <w:sz w:val="19"/>
          <w:szCs w:val="19"/>
        </w:rPr>
        <w:t>してく</w:t>
      </w:r>
      <w:r>
        <w:rPr>
          <w:rFonts w:ascii="メイリオ" w:eastAsia="メイリオ" w:hAnsi="メイリオ" w:cs="メイリオ" w:hint="eastAsia"/>
          <w:sz w:val="19"/>
          <w:szCs w:val="19"/>
        </w:rPr>
        <w:t>ださい</w:t>
      </w:r>
      <w:r>
        <w:rPr>
          <w:rFonts w:ascii="メイリオ" w:eastAsia="メイリオ" w:hAnsi="メイリオ" w:cs="メイリオ"/>
          <w:sz w:val="19"/>
          <w:szCs w:val="19"/>
        </w:rPr>
        <w:t>。</w:t>
      </w:r>
    </w:p>
    <w:sectPr w:rsidR="004446F1" w:rsidRPr="00654ECF" w:rsidSect="00EB71D8">
      <w:footerReference w:type="default" r:id="rId7"/>
      <w:pgSz w:w="11900" w:h="16840"/>
      <w:pgMar w:top="1440" w:right="794" w:bottom="1440" w:left="1134" w:header="851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A4" w:rsidRDefault="001856A4" w:rsidP="000539CF">
      <w:r>
        <w:separator/>
      </w:r>
    </w:p>
  </w:endnote>
  <w:endnote w:type="continuationSeparator" w:id="0">
    <w:p w:rsidR="001856A4" w:rsidRDefault="001856A4" w:rsidP="0005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7E" w:rsidRPr="007E507E" w:rsidRDefault="00A035AA" w:rsidP="007E507E">
    <w:pPr>
      <w:pStyle w:val="1"/>
      <w:jc w:val="center"/>
      <w:rPr>
        <w:rFonts w:eastAsiaTheme="minorEastAsia"/>
      </w:rPr>
    </w:pPr>
    <w:r w:rsidRPr="007E507E">
      <w:fldChar w:fldCharType="begin"/>
    </w:r>
    <w:r w:rsidR="0024169A" w:rsidRPr="007E507E">
      <w:instrText xml:space="preserve"> PAGE </w:instrText>
    </w:r>
    <w:r w:rsidRPr="007E507E">
      <w:fldChar w:fldCharType="separate"/>
    </w:r>
    <w:r w:rsidR="00331DD1">
      <w:rPr>
        <w:noProof/>
      </w:rPr>
      <w:t>3</w:t>
    </w:r>
    <w:r w:rsidRPr="007E507E">
      <w:fldChar w:fldCharType="end"/>
    </w:r>
    <w:r w:rsidR="007E507E" w:rsidRPr="007E507E">
      <w:t>/</w:t>
    </w:r>
    <w:fldSimple w:instr="NUMPAGES  \* Arabic  \* MERGEFORMAT">
      <w:r w:rsidR="00331DD1" w:rsidRPr="00331DD1">
        <w:rPr>
          <w:rFonts w:eastAsiaTheme="minorEastAsia" w:cs="Times New Roman"/>
          <w:noProof/>
          <w:color w:val="auto"/>
          <w:kern w:val="0"/>
          <w:lang w:val="ja-JP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A4" w:rsidRDefault="001856A4" w:rsidP="000539CF">
      <w:r>
        <w:separator/>
      </w:r>
    </w:p>
  </w:footnote>
  <w:footnote w:type="continuationSeparator" w:id="0">
    <w:p w:rsidR="001856A4" w:rsidRDefault="001856A4" w:rsidP="0005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1">
      <w:start w:val="1"/>
      <w:numFmt w:val="bullet"/>
      <w:lvlText w:val="➢"/>
      <w:lvlJc w:val="left"/>
      <w:pPr>
        <w:tabs>
          <w:tab w:val="num" w:pos="950"/>
        </w:tabs>
        <w:ind w:left="9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2">
      <w:start w:val="1"/>
      <w:numFmt w:val="bullet"/>
      <w:lvlText w:val="◇"/>
      <w:lvlJc w:val="left"/>
      <w:pPr>
        <w:tabs>
          <w:tab w:val="num" w:pos="1370"/>
        </w:tabs>
        <w:ind w:left="13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3">
      <w:start w:val="1"/>
      <w:numFmt w:val="bullet"/>
      <w:lvlText w:val="●"/>
      <w:lvlJc w:val="left"/>
      <w:pPr>
        <w:tabs>
          <w:tab w:val="num" w:pos="1790"/>
        </w:tabs>
        <w:ind w:left="17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4">
      <w:start w:val="1"/>
      <w:numFmt w:val="bullet"/>
      <w:lvlText w:val="➢"/>
      <w:lvlJc w:val="left"/>
      <w:pPr>
        <w:tabs>
          <w:tab w:val="num" w:pos="2210"/>
        </w:tabs>
        <w:ind w:left="221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5">
      <w:start w:val="1"/>
      <w:numFmt w:val="bullet"/>
      <w:lvlText w:val="◇"/>
      <w:lvlJc w:val="left"/>
      <w:pPr>
        <w:tabs>
          <w:tab w:val="num" w:pos="2630"/>
        </w:tabs>
        <w:ind w:left="263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6">
      <w:start w:val="1"/>
      <w:numFmt w:val="bullet"/>
      <w:lvlText w:val="●"/>
      <w:lvlJc w:val="left"/>
      <w:pPr>
        <w:tabs>
          <w:tab w:val="num" w:pos="3050"/>
        </w:tabs>
        <w:ind w:left="30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7">
      <w:start w:val="1"/>
      <w:numFmt w:val="bullet"/>
      <w:lvlText w:val="➢"/>
      <w:lvlJc w:val="left"/>
      <w:pPr>
        <w:tabs>
          <w:tab w:val="num" w:pos="3470"/>
        </w:tabs>
        <w:ind w:left="34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8">
      <w:start w:val="1"/>
      <w:numFmt w:val="bullet"/>
      <w:lvlText w:val="◇"/>
      <w:lvlJc w:val="left"/>
      <w:pPr>
        <w:tabs>
          <w:tab w:val="num" w:pos="3890"/>
        </w:tabs>
        <w:ind w:left="38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□"/>
      <w:lvlJc w:val="left"/>
      <w:rPr>
        <w:rFonts w:hint="default"/>
        <w:position w:val="0"/>
      </w:rPr>
    </w:lvl>
    <w:lvl w:ilvl="1">
      <w:start w:val="1"/>
      <w:numFmt w:val="bullet"/>
      <w:lvlText w:val="➢"/>
      <w:lvlJc w:val="left"/>
      <w:rPr>
        <w:rFonts w:hint="default"/>
        <w:position w:val="0"/>
      </w:rPr>
    </w:lvl>
    <w:lvl w:ilvl="2">
      <w:start w:val="1"/>
      <w:numFmt w:val="bullet"/>
      <w:lvlText w:val="◇"/>
      <w:lvlJc w:val="left"/>
      <w:rPr>
        <w:rFonts w:hint="default"/>
        <w:position w:val="0"/>
      </w:rPr>
    </w:lvl>
    <w:lvl w:ilvl="3">
      <w:start w:val="1"/>
      <w:numFmt w:val="bullet"/>
      <w:lvlText w:val="●"/>
      <w:lvlJc w:val="left"/>
      <w:rPr>
        <w:rFonts w:hint="default"/>
        <w:position w:val="0"/>
      </w:rPr>
    </w:lvl>
    <w:lvl w:ilvl="4">
      <w:start w:val="1"/>
      <w:numFmt w:val="bullet"/>
      <w:lvlText w:val="➢"/>
      <w:lvlJc w:val="left"/>
      <w:rPr>
        <w:rFonts w:hint="default"/>
        <w:position w:val="0"/>
      </w:rPr>
    </w:lvl>
    <w:lvl w:ilvl="5">
      <w:start w:val="1"/>
      <w:numFmt w:val="bullet"/>
      <w:lvlText w:val="◇"/>
      <w:lvlJc w:val="left"/>
      <w:rPr>
        <w:rFonts w:hint="default"/>
        <w:position w:val="0"/>
      </w:rPr>
    </w:lvl>
    <w:lvl w:ilvl="6">
      <w:start w:val="1"/>
      <w:numFmt w:val="bullet"/>
      <w:lvlText w:val="●"/>
      <w:lvlJc w:val="left"/>
      <w:rPr>
        <w:rFonts w:hint="default"/>
        <w:position w:val="0"/>
      </w:rPr>
    </w:lvl>
    <w:lvl w:ilvl="7">
      <w:start w:val="1"/>
      <w:numFmt w:val="bullet"/>
      <w:lvlText w:val="➢"/>
      <w:lvlJc w:val="left"/>
      <w:rPr>
        <w:rFonts w:hint="default"/>
        <w:position w:val="0"/>
      </w:rPr>
    </w:lvl>
    <w:lvl w:ilvl="8">
      <w:start w:val="1"/>
      <w:numFmt w:val="bullet"/>
      <w:lvlText w:val="◇"/>
      <w:lvlJc w:val="left"/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902CCC"/>
    <w:multiLevelType w:val="hybridMultilevel"/>
    <w:tmpl w:val="33CC7102"/>
    <w:lvl w:ilvl="0" w:tplc="F7007F0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BB59B4"/>
    <w:multiLevelType w:val="hybridMultilevel"/>
    <w:tmpl w:val="ECDA25FC"/>
    <w:lvl w:ilvl="0" w:tplc="9E2CAB80">
      <w:numFmt w:val="bullet"/>
      <w:lvlText w:val="・"/>
      <w:lvlJc w:val="left"/>
      <w:pPr>
        <w:ind w:left="5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71BD1FE6"/>
    <w:multiLevelType w:val="hybridMultilevel"/>
    <w:tmpl w:val="1B8E6C1C"/>
    <w:lvl w:ilvl="0" w:tplc="9936180E">
      <w:numFmt w:val="bullet"/>
      <w:lvlText w:val="※"/>
      <w:lvlJc w:val="left"/>
      <w:pPr>
        <w:ind w:left="7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6145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920"/>
    <w:rsid w:val="000323EA"/>
    <w:rsid w:val="00037FB5"/>
    <w:rsid w:val="00044F59"/>
    <w:rsid w:val="00045277"/>
    <w:rsid w:val="000539CF"/>
    <w:rsid w:val="00060BEB"/>
    <w:rsid w:val="00081F33"/>
    <w:rsid w:val="000E6E5C"/>
    <w:rsid w:val="000F12EA"/>
    <w:rsid w:val="000F2F0A"/>
    <w:rsid w:val="0010749E"/>
    <w:rsid w:val="00130E70"/>
    <w:rsid w:val="0013781B"/>
    <w:rsid w:val="001856A4"/>
    <w:rsid w:val="00214C47"/>
    <w:rsid w:val="0022151B"/>
    <w:rsid w:val="002265B5"/>
    <w:rsid w:val="0024169A"/>
    <w:rsid w:val="00284EEF"/>
    <w:rsid w:val="002958FE"/>
    <w:rsid w:val="002979FA"/>
    <w:rsid w:val="002F5703"/>
    <w:rsid w:val="00305CF2"/>
    <w:rsid w:val="00306AAD"/>
    <w:rsid w:val="00317B4F"/>
    <w:rsid w:val="00331DD1"/>
    <w:rsid w:val="00344551"/>
    <w:rsid w:val="003570B8"/>
    <w:rsid w:val="003743EF"/>
    <w:rsid w:val="003906D3"/>
    <w:rsid w:val="003B66E6"/>
    <w:rsid w:val="003C6BAE"/>
    <w:rsid w:val="0040100F"/>
    <w:rsid w:val="00442A32"/>
    <w:rsid w:val="0044401C"/>
    <w:rsid w:val="004446F1"/>
    <w:rsid w:val="004A7783"/>
    <w:rsid w:val="004D2BFC"/>
    <w:rsid w:val="004F0DC3"/>
    <w:rsid w:val="004F1CD7"/>
    <w:rsid w:val="00523B52"/>
    <w:rsid w:val="00532568"/>
    <w:rsid w:val="00576B04"/>
    <w:rsid w:val="005A541E"/>
    <w:rsid w:val="006211A6"/>
    <w:rsid w:val="00650527"/>
    <w:rsid w:val="00654ECF"/>
    <w:rsid w:val="006570B0"/>
    <w:rsid w:val="00661BE9"/>
    <w:rsid w:val="00675F1C"/>
    <w:rsid w:val="00687081"/>
    <w:rsid w:val="006B392D"/>
    <w:rsid w:val="006C24FF"/>
    <w:rsid w:val="006F5727"/>
    <w:rsid w:val="00742C2D"/>
    <w:rsid w:val="00750920"/>
    <w:rsid w:val="00750B9C"/>
    <w:rsid w:val="00770BA1"/>
    <w:rsid w:val="007C65AA"/>
    <w:rsid w:val="007E507E"/>
    <w:rsid w:val="00804F52"/>
    <w:rsid w:val="00806153"/>
    <w:rsid w:val="00834B75"/>
    <w:rsid w:val="008420C7"/>
    <w:rsid w:val="00842C0D"/>
    <w:rsid w:val="0089511D"/>
    <w:rsid w:val="008C4448"/>
    <w:rsid w:val="009407EC"/>
    <w:rsid w:val="00956BA7"/>
    <w:rsid w:val="00970EEB"/>
    <w:rsid w:val="009B7439"/>
    <w:rsid w:val="009C5A1B"/>
    <w:rsid w:val="009F7729"/>
    <w:rsid w:val="00A035AA"/>
    <w:rsid w:val="00A37DE4"/>
    <w:rsid w:val="00A55B96"/>
    <w:rsid w:val="00A65A0B"/>
    <w:rsid w:val="00A76393"/>
    <w:rsid w:val="00AB29B4"/>
    <w:rsid w:val="00B25AC3"/>
    <w:rsid w:val="00B31D4A"/>
    <w:rsid w:val="00B62CCE"/>
    <w:rsid w:val="00B64CEA"/>
    <w:rsid w:val="00B66984"/>
    <w:rsid w:val="00B978D0"/>
    <w:rsid w:val="00BB716C"/>
    <w:rsid w:val="00BD7C4A"/>
    <w:rsid w:val="00C105BB"/>
    <w:rsid w:val="00C160AE"/>
    <w:rsid w:val="00C20436"/>
    <w:rsid w:val="00C40AFE"/>
    <w:rsid w:val="00C71E54"/>
    <w:rsid w:val="00C85D88"/>
    <w:rsid w:val="00CA6061"/>
    <w:rsid w:val="00CC2195"/>
    <w:rsid w:val="00CD4F95"/>
    <w:rsid w:val="00CF5295"/>
    <w:rsid w:val="00D271CA"/>
    <w:rsid w:val="00D37E69"/>
    <w:rsid w:val="00D43D73"/>
    <w:rsid w:val="00D65E97"/>
    <w:rsid w:val="00DF1712"/>
    <w:rsid w:val="00E57408"/>
    <w:rsid w:val="00EB71D8"/>
    <w:rsid w:val="00EC7C9D"/>
    <w:rsid w:val="00ED34CA"/>
    <w:rsid w:val="00ED7E8E"/>
    <w:rsid w:val="00EE6EFC"/>
    <w:rsid w:val="00F46F90"/>
    <w:rsid w:val="00F632E3"/>
    <w:rsid w:val="00F80E00"/>
    <w:rsid w:val="00F914B4"/>
    <w:rsid w:val="00FB2DFC"/>
    <w:rsid w:val="00FB66F1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0539CF"/>
    <w:pPr>
      <w:jc w:val="center"/>
    </w:pPr>
    <w:rPr>
      <w:rFonts w:ascii="メイリオ" w:eastAsia="メイリオ" w:hAnsi="メイリオ" w:cs="メイリオ"/>
      <w:b/>
      <w:bCs/>
      <w:color w:val="FF0000"/>
      <w:sz w:val="24"/>
      <w:szCs w:val="24"/>
      <w:lang w:val="ja-JP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2C2D"/>
    <w:rPr>
      <w:u w:val="single"/>
    </w:rPr>
  </w:style>
  <w:style w:type="paragraph" w:customStyle="1" w:styleId="a4">
    <w:name w:val="ヘッダとフッタ"/>
    <w:rsid w:val="00742C2D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customStyle="1" w:styleId="1">
    <w:name w:val="フッター1"/>
    <w:rsid w:val="00742C2D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10">
    <w:name w:val="標準1"/>
    <w:rsid w:val="00742C2D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1"/>
    <w:semiHidden/>
    <w:rsid w:val="00742C2D"/>
  </w:style>
  <w:style w:type="numbering" w:customStyle="1" w:styleId="11">
    <w:name w:val="読み込まれたスタイル1"/>
    <w:rsid w:val="00742C2D"/>
  </w:style>
  <w:style w:type="paragraph" w:customStyle="1" w:styleId="Default">
    <w:name w:val="Default"/>
    <w:rsid w:val="0075092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2CCE"/>
    <w:rPr>
      <w:rFonts w:ascii="Century" w:hAnsi="Century"/>
      <w:sz w:val="18"/>
      <w:szCs w:val="24"/>
      <w:lang w:eastAsia="en-US"/>
    </w:rPr>
  </w:style>
  <w:style w:type="paragraph" w:styleId="a7">
    <w:name w:val="footer"/>
    <w:basedOn w:val="a"/>
    <w:link w:val="a8"/>
    <w:uiPriority w:val="99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CCE"/>
    <w:rPr>
      <w:rFonts w:ascii="Century" w:hAnsi="Century"/>
      <w:sz w:val="18"/>
      <w:szCs w:val="24"/>
      <w:lang w:eastAsia="en-US"/>
    </w:rPr>
  </w:style>
  <w:style w:type="character" w:customStyle="1" w:styleId="qwz12-140">
    <w:name w:val="qwz12-140"/>
    <w:rsid w:val="00CF5295"/>
  </w:style>
  <w:style w:type="paragraph" w:styleId="a9">
    <w:name w:val="Balloon Text"/>
    <w:basedOn w:val="a"/>
    <w:link w:val="aa"/>
    <w:locked/>
    <w:rsid w:val="000539CF"/>
    <w:rPr>
      <w:rFonts w:ascii="Arial" w:eastAsia="ＭＳ ゴシック" w:hAnsi="Arial" w:cs="Times New Roman"/>
      <w:szCs w:val="18"/>
    </w:rPr>
  </w:style>
  <w:style w:type="character" w:customStyle="1" w:styleId="aa">
    <w:name w:val="吹き出し (文字)"/>
    <w:link w:val="a9"/>
    <w:rsid w:val="000539CF"/>
    <w:rPr>
      <w:rFonts w:ascii="Arial" w:eastAsia="ＭＳ ゴシック" w:hAnsi="Arial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427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2015-05-18T07:00:00Z</dcterms:created>
  <dcterms:modified xsi:type="dcterms:W3CDTF">2019-11-06T01:12:00Z</dcterms:modified>
</cp:coreProperties>
</file>