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EC7C9D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平成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813D8C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14.55pt;margin-top:8.05pt;width:485.2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に2</w:t>
      </w:r>
      <w:r>
        <w:rPr>
          <w:rFonts w:ascii="メイリオ" w:eastAsia="メイリオ" w:hAnsi="メイリオ" w:cs="メイリオ" w:hint="eastAsia"/>
          <w:sz w:val="19"/>
          <w:szCs w:val="19"/>
        </w:rPr>
        <w:t>５年間勤務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①診療報酬請求業務（入院及び入院外とも）を2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５年間担当</w:t>
      </w:r>
    </w:p>
    <w:p w:rsidR="006F5727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０年、○○○科　３年、○○○科　４年、○○○科　１年、○○○科３年、</w:t>
      </w:r>
    </w:p>
    <w:p w:rsidR="00654ECF" w:rsidRDefault="00654ECF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・・１5</w:t>
      </w:r>
      <w:r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③病院経営戦略及び経営計画の立案・・・・・・・5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  <w:bookmarkStart w:id="0" w:name="_GoBack"/>
      <w:bookmarkEnd w:id="0"/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813D8C">
      <w:rPr>
        <w:noProof/>
      </w:rPr>
      <w:t>1</w:t>
    </w:r>
    <w:r w:rsidRPr="007E507E">
      <w:fldChar w:fldCharType="end"/>
    </w:r>
    <w:r w:rsidR="007E507E" w:rsidRPr="007E507E">
      <w:t>/</w:t>
    </w:r>
    <w:r w:rsidR="00813D8C">
      <w:fldChar w:fldCharType="begin"/>
    </w:r>
    <w:r w:rsidR="00813D8C">
      <w:instrText>NUMPAGES  \* Arabic  \* MERGEFORMAT</w:instrText>
    </w:r>
    <w:r w:rsidR="00813D8C">
      <w:fldChar w:fldCharType="separate"/>
    </w:r>
    <w:r w:rsidR="00813D8C" w:rsidRPr="00813D8C">
      <w:rPr>
        <w:rFonts w:eastAsiaTheme="minorEastAsia" w:cs="Times New Roman"/>
        <w:noProof/>
        <w:color w:val="auto"/>
        <w:kern w:val="0"/>
        <w:lang w:val="ja-JP"/>
      </w:rPr>
      <w:t>3</w:t>
    </w:r>
    <w:r w:rsidR="00813D8C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819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2017-11-08T09:45:00Z</dcterms:modified>
</cp:coreProperties>
</file>