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4"/>
          <w:szCs w:val="24"/>
          <w:lang w:val="ja-JP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B5355A" w:rsidRPr="001A2E51" w:rsidRDefault="007839BD" w:rsidP="008C4448">
      <w:pPr>
        <w:pStyle w:val="10"/>
        <w:jc w:val="center"/>
        <w:rPr>
          <w:rFonts w:ascii="メイリオ" w:eastAsia="メイリオ" w:hAnsi="メイリオ" w:cs="メイリオ"/>
          <w:bCs/>
        </w:rPr>
      </w:pPr>
      <w:r>
        <w:rPr>
          <w:rFonts w:ascii="メイリオ" w:eastAsia="メイリオ" w:hAnsi="メイリオ" w:cs="メイリオ" w:hint="eastAsia"/>
          <w:bCs/>
          <w:lang w:val="ja-JP"/>
        </w:rPr>
        <w:t>（職務</w:t>
      </w:r>
      <w:bookmarkStart w:id="0" w:name="_GoBack"/>
      <w:bookmarkEnd w:id="0"/>
      <w:r w:rsidR="00B5355A" w:rsidRPr="001A2E51">
        <w:rPr>
          <w:rFonts w:ascii="メイリオ" w:eastAsia="メイリオ" w:hAnsi="メイリオ" w:cs="メイリオ" w:hint="eastAsia"/>
          <w:bCs/>
          <w:lang w:val="ja-JP"/>
        </w:rPr>
        <w:t>経験のある方はご記入ください。）</w:t>
      </w:r>
    </w:p>
    <w:p w:rsidR="00C85D88" w:rsidRPr="00C85D88" w:rsidRDefault="00C85D88" w:rsidP="00C85D88">
      <w:pPr>
        <w:pStyle w:val="10"/>
        <w:wordWrap w:val="0"/>
        <w:ind w:left="720" w:right="720"/>
        <w:jc w:val="right"/>
        <w:rPr>
          <w:rFonts w:ascii="メイリオ" w:eastAsia="メイリオ" w:hAnsi="メイリオ" w:cs="メイリオ"/>
          <w:bCs/>
          <w:sz w:val="18"/>
          <w:szCs w:val="20"/>
          <w:lang w:val="ja-JP"/>
        </w:rPr>
      </w:pPr>
    </w:p>
    <w:p w:rsidR="00EC7C9D" w:rsidRPr="00EC7C9D" w:rsidRDefault="00267309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令和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A9423F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2E3332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/>
          <w:bCs/>
          <w:noProof/>
          <w:sz w:val="19"/>
          <w:szCs w:val="19"/>
        </w:rPr>
        <w:pict>
          <v:rect id="_x0000_s1026" style="position:absolute;left:0;text-align:left;margin-left:7.15pt;margin-top:8.05pt;width:492.65pt;height:80.25pt;z-index:251658240;mso-wrap-style:none" filled="f" strokeweight="0">
            <v:stroke dashstyle="1 1"/>
            <v:textbox style="mso-column-count:0;mso-column-margin:0" inset="0,0,0,0"/>
          </v:rect>
        </w:pict>
      </w:r>
    </w:p>
    <w:p w:rsidR="006F5727" w:rsidRDefault="006F5727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（例）○○○病院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>医事課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に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>5</w:t>
      </w:r>
      <w:r>
        <w:rPr>
          <w:rFonts w:ascii="メイリオ" w:eastAsia="メイリオ" w:hAnsi="メイリオ" w:cs="メイリオ" w:hint="eastAsia"/>
          <w:sz w:val="19"/>
          <w:szCs w:val="19"/>
        </w:rPr>
        <w:t>年間勤務</w:t>
      </w:r>
    </w:p>
    <w:p w:rsidR="006F5727" w:rsidRDefault="00813D8C" w:rsidP="00654ECF">
      <w:pPr>
        <w:pStyle w:val="10"/>
        <w:spacing w:line="180" w:lineRule="auto"/>
        <w:ind w:left="193" w:firstLineChars="700" w:firstLine="133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①診療報酬請求業務（入院及び入院外とも）を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>3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年間担当</w:t>
      </w:r>
    </w:p>
    <w:p w:rsidR="00812500" w:rsidRDefault="006F5727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　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 xml:space="preserve">　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○○○科　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>1年、○○○科　2</w:t>
      </w:r>
      <w:r>
        <w:rPr>
          <w:rFonts w:ascii="メイリオ" w:eastAsia="メイリオ" w:hAnsi="メイリオ" w:cs="メイリオ" w:hint="eastAsia"/>
          <w:sz w:val="19"/>
          <w:szCs w:val="19"/>
        </w:rPr>
        <w:t>年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　　　</w:t>
      </w:r>
      <w:r w:rsidR="00654ECF"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　</w:t>
      </w:r>
    </w:p>
    <w:p w:rsidR="00654ECF" w:rsidRDefault="00E65454" w:rsidP="00812500">
      <w:pPr>
        <w:pStyle w:val="10"/>
        <w:spacing w:line="180" w:lineRule="auto"/>
        <w:ind w:left="193" w:firstLineChars="700" w:firstLine="133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②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>診療報酬精度分析、経営改善企画立案・・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>・・1</w:t>
      </w:r>
      <w:r w:rsidR="00654ECF">
        <w:rPr>
          <w:rFonts w:ascii="メイリオ" w:eastAsia="メイリオ" w:hAnsi="メイリオ" w:cs="メイリオ"/>
          <w:sz w:val="19"/>
          <w:szCs w:val="19"/>
        </w:rPr>
        <w:t>年間担当</w:t>
      </w:r>
    </w:p>
    <w:p w:rsidR="006F5727" w:rsidRDefault="00654ECF" w:rsidP="00813D8C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 xml:space="preserve">　③病院経営戦略及び経営計画の立案・・・・・・1</w:t>
      </w:r>
      <w:r>
        <w:rPr>
          <w:rFonts w:ascii="メイリオ" w:eastAsia="メイリオ" w:hAnsi="メイリオ" w:cs="メイリオ"/>
          <w:sz w:val="19"/>
          <w:szCs w:val="19"/>
        </w:rPr>
        <w:t>年間</w:t>
      </w:r>
      <w:r>
        <w:rPr>
          <w:rFonts w:ascii="メイリオ" w:eastAsia="メイリオ" w:hAnsi="メイリオ" w:cs="メイリオ" w:hint="eastAsia"/>
          <w:sz w:val="19"/>
          <w:szCs w:val="19"/>
        </w:rPr>
        <w:t>担当</w:t>
      </w:r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4446F1" w:rsidRPr="008C4448" w:rsidTr="00731A49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731A49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4446F1" w:rsidP="00B5355A">
      <w:pPr>
        <w:pStyle w:val="10"/>
        <w:spacing w:line="14" w:lineRule="exact"/>
        <w:ind w:right="953"/>
        <w:rPr>
          <w:rFonts w:ascii="メイリオ" w:eastAsia="メイリオ" w:hAnsi="メイリオ" w:cs="メイリオ"/>
          <w:sz w:val="19"/>
          <w:szCs w:val="19"/>
        </w:rPr>
      </w:pP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32" w:rsidRDefault="002E3332" w:rsidP="000539CF">
      <w:r>
        <w:separator/>
      </w:r>
    </w:p>
  </w:endnote>
  <w:endnote w:type="continuationSeparator" w:id="0">
    <w:p w:rsidR="002E3332" w:rsidRDefault="002E3332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7839BD">
      <w:rPr>
        <w:noProof/>
      </w:rPr>
      <w:t>1</w:t>
    </w:r>
    <w:r w:rsidRPr="007E507E">
      <w:fldChar w:fldCharType="end"/>
    </w:r>
    <w:r w:rsidR="007E507E" w:rsidRPr="007E507E">
      <w:t>/</w:t>
    </w:r>
    <w:r w:rsidR="001A2E51">
      <w:rPr>
        <w:rFonts w:eastAsiaTheme="minorEastAsia" w:cs="Times New Roman"/>
        <w:noProof/>
        <w:color w:val="auto"/>
        <w:kern w:val="0"/>
        <w:lang w:val="ja-JP"/>
      </w:rPr>
      <w:fldChar w:fldCharType="begin"/>
    </w:r>
    <w:r w:rsidR="001A2E51">
      <w:rPr>
        <w:rFonts w:eastAsiaTheme="minorEastAsia" w:cs="Times New Roman"/>
        <w:noProof/>
        <w:color w:val="auto"/>
        <w:kern w:val="0"/>
        <w:lang w:val="ja-JP"/>
      </w:rPr>
      <w:instrText>NUMPAGES  \* Arabic  \* MERGEFORMAT</w:instrText>
    </w:r>
    <w:r w:rsidR="001A2E51">
      <w:rPr>
        <w:rFonts w:eastAsiaTheme="minorEastAsia" w:cs="Times New Roman"/>
        <w:noProof/>
        <w:color w:val="auto"/>
        <w:kern w:val="0"/>
        <w:lang w:val="ja-JP"/>
      </w:rPr>
      <w:fldChar w:fldCharType="separate"/>
    </w:r>
    <w:r w:rsidR="007839BD">
      <w:rPr>
        <w:rFonts w:eastAsiaTheme="minorEastAsia" w:cs="Times New Roman"/>
        <w:noProof/>
        <w:color w:val="auto"/>
        <w:kern w:val="0"/>
        <w:lang w:val="ja-JP"/>
      </w:rPr>
      <w:t>2</w:t>
    </w:r>
    <w:r w:rsidR="001A2E51">
      <w:rPr>
        <w:rFonts w:eastAsiaTheme="minorEastAsia" w:cs="Times New Roman"/>
        <w:noProof/>
        <w:color w:val="auto"/>
        <w:kern w:val="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32" w:rsidRDefault="002E3332" w:rsidP="000539CF">
      <w:r>
        <w:separator/>
      </w:r>
    </w:p>
  </w:footnote>
  <w:footnote w:type="continuationSeparator" w:id="0">
    <w:p w:rsidR="002E3332" w:rsidRDefault="002E3332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1A2E51"/>
    <w:rsid w:val="00214C47"/>
    <w:rsid w:val="0022151B"/>
    <w:rsid w:val="002265B5"/>
    <w:rsid w:val="0024169A"/>
    <w:rsid w:val="00267309"/>
    <w:rsid w:val="00284EEF"/>
    <w:rsid w:val="002958FE"/>
    <w:rsid w:val="002979FA"/>
    <w:rsid w:val="002E3332"/>
    <w:rsid w:val="002F5703"/>
    <w:rsid w:val="00305CF2"/>
    <w:rsid w:val="00306AAD"/>
    <w:rsid w:val="00317B4F"/>
    <w:rsid w:val="00344551"/>
    <w:rsid w:val="003570B8"/>
    <w:rsid w:val="003743EF"/>
    <w:rsid w:val="003906D3"/>
    <w:rsid w:val="003B66E6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29D5"/>
    <w:rsid w:val="006B392D"/>
    <w:rsid w:val="006C24FF"/>
    <w:rsid w:val="006F5727"/>
    <w:rsid w:val="00731A49"/>
    <w:rsid w:val="00742C2D"/>
    <w:rsid w:val="00750920"/>
    <w:rsid w:val="00750B9C"/>
    <w:rsid w:val="00770BA1"/>
    <w:rsid w:val="007839BD"/>
    <w:rsid w:val="007C65AA"/>
    <w:rsid w:val="007E507E"/>
    <w:rsid w:val="00804F52"/>
    <w:rsid w:val="00806153"/>
    <w:rsid w:val="00812500"/>
    <w:rsid w:val="00813D8C"/>
    <w:rsid w:val="00834B75"/>
    <w:rsid w:val="00842C0D"/>
    <w:rsid w:val="0089511D"/>
    <w:rsid w:val="008C4448"/>
    <w:rsid w:val="009407EC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9423F"/>
    <w:rsid w:val="00AB29B4"/>
    <w:rsid w:val="00B25AC3"/>
    <w:rsid w:val="00B31D4A"/>
    <w:rsid w:val="00B5355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65454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2020-11-13T09:15:00Z</dcterms:modified>
</cp:coreProperties>
</file>