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Pr="00EC7C9D" w:rsidRDefault="00932A48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ｘ</w:t>
      </w:r>
      <w:r w:rsidR="00EC7C9D"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EC7C9D" w:rsidRDefault="00EC7C9D" w:rsidP="00EB71D8">
      <w:pPr>
        <w:pStyle w:val="10"/>
        <w:wordWrap w:val="0"/>
        <w:ind w:left="360" w:right="180"/>
        <w:jc w:val="right"/>
        <w:rPr>
          <w:rFonts w:ascii="メイリオ" w:eastAsia="メイリオ" w:hAnsi="メイリオ" w:cs="メイリオ"/>
          <w:bCs/>
          <w:sz w:val="18"/>
          <w:szCs w:val="20"/>
          <w:lang w:val="ja-JP"/>
        </w:rPr>
      </w:pPr>
    </w:p>
    <w:p w:rsidR="00EC7C9D" w:rsidRPr="00EC7C9D" w:rsidRDefault="00EC7C9D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平成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6B5A0E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  <w:r>
        <w:rPr>
          <w:rFonts w:ascii="メイリオ" w:eastAsia="メイリオ" w:hAnsi="メイリオ" w:cs="メイリオ" w:hint="eastAsia"/>
          <w:bCs/>
          <w:sz w:val="19"/>
          <w:szCs w:val="19"/>
        </w:rPr>
        <w:t xml:space="preserve">　</w:t>
      </w:r>
      <w:bookmarkStart w:id="0" w:name="_GoBack"/>
      <w:bookmarkEnd w:id="0"/>
    </w:p>
    <w:p w:rsidR="00EB71D8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>
        <w:rPr>
          <w:rFonts w:ascii="メイリオ" w:eastAsia="メイリオ" w:hAnsi="メイリオ" w:cs="メイリオ" w:hint="eastAsia"/>
          <w:sz w:val="19"/>
          <w:szCs w:val="19"/>
        </w:rPr>
        <w:t>経歴について、詳細な業務内容を記入してください。</w:t>
      </w:r>
    </w:p>
    <w:p w:rsidR="00654ECF" w:rsidRDefault="006B5A0E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/>
          <w:bCs/>
          <w:noProof/>
          <w:sz w:val="19"/>
          <w:szCs w:val="19"/>
        </w:rPr>
        <w:pict>
          <v:rect id="_x0000_s1026" style="position:absolute;left:0;text-align:left;margin-left:14.55pt;margin-top:8.05pt;width:485.25pt;height:71.85pt;z-index:251658240;mso-wrap-style:none" filled="f" strokeweight="0">
            <v:stroke dashstyle="1 1"/>
            <v:textbox style="mso-column-count:0;mso-column-margin:0" inset="0,0,0,0"/>
          </v:rect>
        </w:pict>
      </w:r>
    </w:p>
    <w:p w:rsidR="006F5727" w:rsidRDefault="006F5727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（例）○○○病院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355AED">
        <w:rPr>
          <w:rFonts w:ascii="メイリオ" w:eastAsia="メイリオ" w:hAnsi="メイリオ" w:cs="メイリオ" w:hint="eastAsia"/>
          <w:sz w:val="19"/>
          <w:szCs w:val="19"/>
        </w:rPr>
        <w:t>情報企画室</w:t>
      </w:r>
      <w:r>
        <w:rPr>
          <w:rFonts w:ascii="メイリオ" w:eastAsia="メイリオ" w:hAnsi="メイリオ" w:cs="メイリオ" w:hint="eastAsia"/>
          <w:sz w:val="19"/>
          <w:szCs w:val="19"/>
        </w:rPr>
        <w:t>に１５年間勤務</w:t>
      </w:r>
    </w:p>
    <w:p w:rsidR="006F5727" w:rsidRDefault="00355AED" w:rsidP="00355AED">
      <w:pPr>
        <w:pStyle w:val="10"/>
        <w:spacing w:line="180" w:lineRule="auto"/>
        <w:ind w:left="193" w:firstLineChars="700" w:firstLine="133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①医療情報システムの維持管理業務担当・・・・１０年間従事</w:t>
      </w:r>
    </w:p>
    <w:p w:rsidR="00654ECF" w:rsidRDefault="00654ECF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②</w:t>
      </w:r>
      <w:r w:rsidR="00355AED">
        <w:rPr>
          <w:rFonts w:ascii="メイリオ" w:eastAsia="メイリオ" w:hAnsi="メイリオ" w:cs="メイリオ" w:hint="eastAsia"/>
          <w:sz w:val="19"/>
          <w:szCs w:val="19"/>
        </w:rPr>
        <w:t>・・・・・・　３年間従事</w:t>
      </w:r>
    </w:p>
    <w:p w:rsidR="00654ECF" w:rsidRDefault="00654ECF" w:rsidP="00355AED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>
        <w:rPr>
          <w:rFonts w:ascii="メイリオ" w:eastAsia="メイリオ" w:hAnsi="メイリオ" w:cs="メイリオ" w:hint="eastAsia"/>
          <w:sz w:val="19"/>
          <w:szCs w:val="19"/>
        </w:rPr>
        <w:t xml:space="preserve">　③・・・・・・　</w:t>
      </w:r>
      <w:r>
        <w:rPr>
          <w:rFonts w:ascii="メイリオ" w:eastAsia="メイリオ" w:hAnsi="メイリオ" w:cs="メイリオ"/>
          <w:sz w:val="19"/>
          <w:szCs w:val="19"/>
        </w:rPr>
        <w:t>５年間</w:t>
      </w:r>
      <w:r w:rsidR="00355AED">
        <w:rPr>
          <w:rFonts w:ascii="メイリオ" w:eastAsia="メイリオ" w:hAnsi="メイリオ" w:cs="メイリオ" w:hint="eastAsia"/>
          <w:sz w:val="19"/>
          <w:szCs w:val="19"/>
        </w:rPr>
        <w:t>従事</w:t>
      </w:r>
    </w:p>
    <w:p w:rsidR="00355AED" w:rsidRDefault="00355AED" w:rsidP="00355AED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p w:rsidR="00355AED" w:rsidRPr="006F5727" w:rsidRDefault="00355AED" w:rsidP="00355AED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654ECF" w:rsidRPr="003906D3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※次項が必要な</w:t>
      </w:r>
      <w:r>
        <w:rPr>
          <w:rFonts w:ascii="メイリオ" w:eastAsia="メイリオ" w:hAnsi="メイリオ" w:cs="メイリオ"/>
          <w:sz w:val="19"/>
          <w:szCs w:val="19"/>
        </w:rPr>
        <w:t>場合は次項を</w:t>
      </w:r>
      <w:r>
        <w:rPr>
          <w:rFonts w:ascii="メイリオ" w:eastAsia="メイリオ" w:hAnsi="メイリオ" w:cs="メイリオ" w:hint="eastAsia"/>
          <w:sz w:val="19"/>
          <w:szCs w:val="19"/>
        </w:rPr>
        <w:t>追加</w:t>
      </w:r>
      <w:r>
        <w:rPr>
          <w:rFonts w:ascii="メイリオ" w:eastAsia="メイリオ" w:hAnsi="メイリオ" w:cs="メイリオ"/>
          <w:sz w:val="19"/>
          <w:szCs w:val="19"/>
        </w:rPr>
        <w:t>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FB" w:rsidRDefault="00527EFB" w:rsidP="000539CF">
      <w:r>
        <w:separator/>
      </w:r>
    </w:p>
  </w:endnote>
  <w:endnote w:type="continuationSeparator" w:id="0">
    <w:p w:rsidR="00527EFB" w:rsidRDefault="00527EFB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6B5A0E">
      <w:rPr>
        <w:noProof/>
      </w:rPr>
      <w:t>1</w:t>
    </w:r>
    <w:r w:rsidRPr="007E507E">
      <w:fldChar w:fldCharType="end"/>
    </w:r>
    <w:r w:rsidR="007E507E" w:rsidRPr="007E507E">
      <w:t>/</w:t>
    </w:r>
    <w:fldSimple w:instr="NUMPAGES  \* Arabic  \* MERGEFORMAT">
      <w:r w:rsidR="006B5A0E" w:rsidRPr="006B5A0E">
        <w:rPr>
          <w:rFonts w:eastAsiaTheme="minorEastAsia" w:cs="Times New Roman"/>
          <w:noProof/>
          <w:color w:val="auto"/>
          <w:kern w:val="0"/>
          <w:lang w:val="ja-JP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FB" w:rsidRDefault="00527EFB" w:rsidP="000539CF">
      <w:r>
        <w:separator/>
      </w:r>
    </w:p>
  </w:footnote>
  <w:footnote w:type="continuationSeparator" w:id="0">
    <w:p w:rsidR="00527EFB" w:rsidRDefault="00527EFB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6145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E6E5C"/>
    <w:rsid w:val="000F12EA"/>
    <w:rsid w:val="000F2F0A"/>
    <w:rsid w:val="0010749E"/>
    <w:rsid w:val="00130E70"/>
    <w:rsid w:val="0013781B"/>
    <w:rsid w:val="00214C47"/>
    <w:rsid w:val="0022151B"/>
    <w:rsid w:val="002265B5"/>
    <w:rsid w:val="0024169A"/>
    <w:rsid w:val="00284EEF"/>
    <w:rsid w:val="002958FE"/>
    <w:rsid w:val="002979FA"/>
    <w:rsid w:val="002F5703"/>
    <w:rsid w:val="00305CF2"/>
    <w:rsid w:val="00306AAD"/>
    <w:rsid w:val="00317B4F"/>
    <w:rsid w:val="00344551"/>
    <w:rsid w:val="00355AED"/>
    <w:rsid w:val="003570B8"/>
    <w:rsid w:val="003743EF"/>
    <w:rsid w:val="003906D3"/>
    <w:rsid w:val="003B66E6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27EFB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392D"/>
    <w:rsid w:val="006B5A0E"/>
    <w:rsid w:val="006C24FF"/>
    <w:rsid w:val="006F5727"/>
    <w:rsid w:val="00742C2D"/>
    <w:rsid w:val="00750920"/>
    <w:rsid w:val="00750B9C"/>
    <w:rsid w:val="00770BA1"/>
    <w:rsid w:val="007C65AA"/>
    <w:rsid w:val="007E507E"/>
    <w:rsid w:val="00804F52"/>
    <w:rsid w:val="00806153"/>
    <w:rsid w:val="00834B75"/>
    <w:rsid w:val="00842C0D"/>
    <w:rsid w:val="0089511D"/>
    <w:rsid w:val="008C4448"/>
    <w:rsid w:val="00932A48"/>
    <w:rsid w:val="009407EC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B29B4"/>
    <w:rsid w:val="00B25AC3"/>
    <w:rsid w:val="00B31D4A"/>
    <w:rsid w:val="00B62CCE"/>
    <w:rsid w:val="00B64CEA"/>
    <w:rsid w:val="00B66984"/>
    <w:rsid w:val="00B978D0"/>
    <w:rsid w:val="00BB716C"/>
    <w:rsid w:val="00BD7C4A"/>
    <w:rsid w:val="00C105BB"/>
    <w:rsid w:val="00C160AE"/>
    <w:rsid w:val="00C20436"/>
    <w:rsid w:val="00C40AFE"/>
    <w:rsid w:val="00C5556F"/>
    <w:rsid w:val="00C71E54"/>
    <w:rsid w:val="00CA6061"/>
    <w:rsid w:val="00CC2195"/>
    <w:rsid w:val="00CD4F95"/>
    <w:rsid w:val="00CF5295"/>
    <w:rsid w:val="00D271CA"/>
    <w:rsid w:val="00D37E69"/>
    <w:rsid w:val="00D43D73"/>
    <w:rsid w:val="00D65E97"/>
    <w:rsid w:val="00DF1712"/>
    <w:rsid w:val="00E57408"/>
    <w:rsid w:val="00EB71D8"/>
    <w:rsid w:val="00EC7C9D"/>
    <w:rsid w:val="00ED34CA"/>
    <w:rsid w:val="00ED7E8E"/>
    <w:rsid w:val="00EE6EFC"/>
    <w:rsid w:val="00F46F90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2018-01-11T11:14:00Z</dcterms:modified>
</cp:coreProperties>
</file>