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69A" w:rsidRDefault="00EC7C9D" w:rsidP="008C4448">
      <w:pPr>
        <w:pStyle w:val="10"/>
        <w:jc w:val="center"/>
        <w:rPr>
          <w:rFonts w:ascii="メイリオ" w:eastAsia="メイリオ" w:hAnsi="メイリオ" w:cs="メイリオ"/>
          <w:b/>
          <w:bCs/>
          <w:sz w:val="24"/>
          <w:szCs w:val="24"/>
          <w:lang w:val="ja-JP"/>
        </w:rPr>
      </w:pPr>
      <w:r w:rsidRPr="00EC7C9D">
        <w:rPr>
          <w:rFonts w:ascii="メイリオ" w:eastAsia="メイリオ" w:hAnsi="メイリオ" w:cs="メイリオ" w:hint="eastAsia"/>
          <w:b/>
          <w:bCs/>
          <w:sz w:val="24"/>
          <w:szCs w:val="24"/>
          <w:lang w:val="ja-JP"/>
        </w:rPr>
        <w:t>業　務　実　績　書</w:t>
      </w:r>
    </w:p>
    <w:p w:rsidR="00B5355A" w:rsidRPr="001A2E51" w:rsidRDefault="00B5355A" w:rsidP="008C4448">
      <w:pPr>
        <w:pStyle w:val="10"/>
        <w:jc w:val="center"/>
        <w:rPr>
          <w:rFonts w:ascii="メイリオ" w:eastAsia="メイリオ" w:hAnsi="メイリオ" w:cs="メイリオ" w:hint="eastAsia"/>
          <w:bCs/>
        </w:rPr>
      </w:pPr>
      <w:r w:rsidRPr="001A2E51">
        <w:rPr>
          <w:rFonts w:ascii="メイリオ" w:eastAsia="メイリオ" w:hAnsi="メイリオ" w:cs="メイリオ" w:hint="eastAsia"/>
          <w:bCs/>
          <w:lang w:val="ja-JP"/>
        </w:rPr>
        <w:t>（社会人経験のある方はご記入ください。）</w:t>
      </w:r>
    </w:p>
    <w:p w:rsidR="00C85D88" w:rsidRPr="00C85D88" w:rsidRDefault="00C85D88" w:rsidP="00C85D88">
      <w:pPr>
        <w:pStyle w:val="10"/>
        <w:wordWrap w:val="0"/>
        <w:ind w:left="720" w:right="720"/>
        <w:jc w:val="right"/>
        <w:rPr>
          <w:rFonts w:ascii="メイリオ" w:eastAsia="メイリオ" w:hAnsi="メイリオ" w:cs="メイリオ"/>
          <w:bCs/>
          <w:sz w:val="18"/>
          <w:szCs w:val="20"/>
          <w:lang w:val="ja-JP"/>
        </w:rPr>
      </w:pPr>
    </w:p>
    <w:p w:rsidR="00EC7C9D" w:rsidRPr="00EC7C9D" w:rsidRDefault="00267309" w:rsidP="00EC7C9D">
      <w:pPr>
        <w:pStyle w:val="10"/>
        <w:jc w:val="right"/>
        <w:rPr>
          <w:rFonts w:ascii="メイリオ" w:eastAsia="メイリオ" w:hAnsi="メイリオ" w:cs="メイリオ"/>
          <w:bCs/>
          <w:sz w:val="18"/>
          <w:szCs w:val="20"/>
        </w:rPr>
      </w:pPr>
      <w:r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>令和</w:t>
      </w:r>
      <w:r w:rsidR="00EC7C9D" w:rsidRP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 xml:space="preserve">　</w:t>
      </w:r>
      <w:r w:rsid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 xml:space="preserve">　</w:t>
      </w:r>
      <w:r w:rsidR="004F0DC3" w:rsidRP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>年</w:t>
      </w:r>
      <w:r w:rsidR="00EC7C9D" w:rsidRP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 xml:space="preserve">　</w:t>
      </w:r>
      <w:r w:rsid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 xml:space="preserve">　</w:t>
      </w:r>
      <w:r w:rsidR="004F0DC3" w:rsidRP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>月</w:t>
      </w:r>
      <w:r w:rsidR="00EC7C9D" w:rsidRP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 xml:space="preserve">　</w:t>
      </w:r>
      <w:r w:rsid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 xml:space="preserve">　</w:t>
      </w:r>
      <w:r w:rsidR="004F0DC3" w:rsidRP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>日現在</w:t>
      </w:r>
    </w:p>
    <w:p w:rsidR="0024169A" w:rsidRDefault="000F2F0A" w:rsidP="00EC7C9D">
      <w:pPr>
        <w:pStyle w:val="10"/>
        <w:wordWrap w:val="0"/>
        <w:jc w:val="right"/>
        <w:rPr>
          <w:rFonts w:ascii="メイリオ" w:eastAsia="メイリオ" w:hAnsi="メイリオ" w:cs="メイリオ"/>
          <w:sz w:val="18"/>
          <w:szCs w:val="20"/>
        </w:rPr>
      </w:pPr>
      <w:r w:rsidRPr="00EC7C9D">
        <w:rPr>
          <w:rFonts w:ascii="メイリオ" w:eastAsia="メイリオ" w:hAnsi="メイリオ" w:cs="メイリオ" w:hint="eastAsia"/>
          <w:sz w:val="18"/>
          <w:szCs w:val="20"/>
          <w:lang w:val="ja-JP"/>
        </w:rPr>
        <w:t>氏名</w:t>
      </w:r>
      <w:r w:rsidRPr="00EC7C9D">
        <w:rPr>
          <w:rFonts w:ascii="メイリオ" w:eastAsia="メイリオ" w:hAnsi="メイリオ" w:cs="メイリオ" w:hint="eastAsia"/>
          <w:sz w:val="18"/>
          <w:szCs w:val="20"/>
        </w:rPr>
        <w:t>：</w:t>
      </w:r>
      <w:r w:rsidR="00EC7C9D">
        <w:rPr>
          <w:rFonts w:ascii="メイリオ" w:eastAsia="メイリオ" w:hAnsi="メイリオ" w:cs="メイリオ" w:hint="eastAsia"/>
          <w:sz w:val="18"/>
          <w:szCs w:val="20"/>
        </w:rPr>
        <w:t xml:space="preserve">　　　　　　　　　　</w:t>
      </w:r>
    </w:p>
    <w:p w:rsidR="00EC7C9D" w:rsidRDefault="00A9423F" w:rsidP="004446F1">
      <w:pPr>
        <w:pStyle w:val="10"/>
        <w:spacing w:line="180" w:lineRule="auto"/>
        <w:rPr>
          <w:rFonts w:ascii="メイリオ" w:eastAsia="メイリオ" w:hAnsi="メイリオ" w:cs="メイリオ"/>
          <w:bCs/>
          <w:sz w:val="19"/>
          <w:szCs w:val="19"/>
        </w:rPr>
      </w:pPr>
      <w:r>
        <w:rPr>
          <w:rFonts w:ascii="メイリオ" w:eastAsia="メイリオ" w:hAnsi="メイリオ" w:cs="メイリオ" w:hint="eastAsia"/>
          <w:bCs/>
          <w:sz w:val="19"/>
          <w:szCs w:val="19"/>
        </w:rPr>
        <w:t xml:space="preserve">　</w:t>
      </w:r>
    </w:p>
    <w:p w:rsidR="00EB71D8" w:rsidRDefault="004446F1" w:rsidP="003906D3">
      <w:pPr>
        <w:pStyle w:val="10"/>
        <w:spacing w:line="180" w:lineRule="auto"/>
        <w:ind w:left="193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>◆</w:t>
      </w:r>
      <w:r w:rsidR="00D43D73">
        <w:rPr>
          <w:rFonts w:ascii="メイリオ" w:eastAsia="メイリオ" w:hAnsi="メイリオ" w:cs="メイリオ" w:hint="eastAsia"/>
          <w:sz w:val="19"/>
          <w:szCs w:val="19"/>
        </w:rPr>
        <w:t>経歴書の</w:t>
      </w:r>
      <w:r>
        <w:rPr>
          <w:rFonts w:ascii="メイリオ" w:eastAsia="メイリオ" w:hAnsi="メイリオ" w:cs="メイリオ" w:hint="eastAsia"/>
          <w:sz w:val="19"/>
          <w:szCs w:val="19"/>
        </w:rPr>
        <w:t>最終学歴以降</w:t>
      </w:r>
      <w:r w:rsidR="006F5727">
        <w:rPr>
          <w:rFonts w:ascii="メイリオ" w:eastAsia="メイリオ" w:hAnsi="メイリオ" w:cs="メイリオ" w:hint="eastAsia"/>
          <w:sz w:val="19"/>
          <w:szCs w:val="19"/>
        </w:rPr>
        <w:t>から</w:t>
      </w:r>
      <w:r>
        <w:rPr>
          <w:rFonts w:ascii="メイリオ" w:eastAsia="メイリオ" w:hAnsi="メイリオ" w:cs="メイリオ" w:hint="eastAsia"/>
          <w:sz w:val="19"/>
          <w:szCs w:val="19"/>
        </w:rPr>
        <w:t>記入日までの業務</w:t>
      </w:r>
      <w:r w:rsidR="00D43D73">
        <w:rPr>
          <w:rFonts w:ascii="メイリオ" w:eastAsia="メイリオ" w:hAnsi="メイリオ" w:cs="メイリオ" w:hint="eastAsia"/>
          <w:sz w:val="19"/>
          <w:szCs w:val="19"/>
        </w:rPr>
        <w:t>の</w:t>
      </w:r>
      <w:r>
        <w:rPr>
          <w:rFonts w:ascii="メイリオ" w:eastAsia="メイリオ" w:hAnsi="メイリオ" w:cs="メイリオ" w:hint="eastAsia"/>
          <w:sz w:val="19"/>
          <w:szCs w:val="19"/>
        </w:rPr>
        <w:t>経歴について、詳細な業務内容を記入してください。</w:t>
      </w:r>
    </w:p>
    <w:p w:rsidR="00654ECF" w:rsidRDefault="001A2E51" w:rsidP="003906D3">
      <w:pPr>
        <w:pStyle w:val="10"/>
        <w:spacing w:line="180" w:lineRule="auto"/>
        <w:ind w:left="193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/>
          <w:bCs/>
          <w:noProof/>
          <w:sz w:val="19"/>
          <w:szCs w:val="19"/>
        </w:rPr>
        <w:pict>
          <v:rect id="_x0000_s1026" style="position:absolute;left:0;text-align:left;margin-left:7.15pt;margin-top:8.05pt;width:492.65pt;height:80.25pt;z-index:251658240;mso-wrap-style:none" filled="f" strokeweight="0">
            <v:stroke dashstyle="1 1"/>
            <v:textbox style="mso-column-count:0;mso-column-margin:0" inset="0,0,0,0"/>
          </v:rect>
        </w:pict>
      </w:r>
    </w:p>
    <w:p w:rsidR="006F5727" w:rsidRDefault="006F5727" w:rsidP="003906D3">
      <w:pPr>
        <w:pStyle w:val="10"/>
        <w:spacing w:line="180" w:lineRule="auto"/>
        <w:ind w:left="193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 xml:space="preserve">　（例）○○○病院</w:t>
      </w:r>
      <w:r w:rsidR="00654ECF">
        <w:rPr>
          <w:rFonts w:ascii="メイリオ" w:eastAsia="メイリオ" w:hAnsi="メイリオ" w:cs="メイリオ" w:hint="eastAsia"/>
          <w:sz w:val="19"/>
          <w:szCs w:val="19"/>
        </w:rPr>
        <w:t xml:space="preserve">　</w:t>
      </w:r>
      <w:r w:rsidR="00654ECF">
        <w:rPr>
          <w:rFonts w:ascii="メイリオ" w:eastAsia="メイリオ" w:hAnsi="メイリオ" w:cs="メイリオ"/>
          <w:sz w:val="19"/>
          <w:szCs w:val="19"/>
        </w:rPr>
        <w:t>医事課</w:t>
      </w:r>
      <w:r w:rsidR="00E65454">
        <w:rPr>
          <w:rFonts w:ascii="メイリオ" w:eastAsia="メイリオ" w:hAnsi="メイリオ" w:cs="メイリオ" w:hint="eastAsia"/>
          <w:sz w:val="19"/>
          <w:szCs w:val="19"/>
        </w:rPr>
        <w:t>に2</w:t>
      </w:r>
      <w:r>
        <w:rPr>
          <w:rFonts w:ascii="メイリオ" w:eastAsia="メイリオ" w:hAnsi="メイリオ" w:cs="メイリオ" w:hint="eastAsia"/>
          <w:sz w:val="19"/>
          <w:szCs w:val="19"/>
        </w:rPr>
        <w:t>５年間勤務</w:t>
      </w:r>
    </w:p>
    <w:p w:rsidR="006F5727" w:rsidRDefault="00813D8C" w:rsidP="00654ECF">
      <w:pPr>
        <w:pStyle w:val="10"/>
        <w:spacing w:line="180" w:lineRule="auto"/>
        <w:ind w:left="193" w:firstLineChars="700" w:firstLine="1330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>①診療報酬請求業務（入院及び入院外とも）を2</w:t>
      </w:r>
      <w:r w:rsidR="006F5727">
        <w:rPr>
          <w:rFonts w:ascii="メイリオ" w:eastAsia="メイリオ" w:hAnsi="メイリオ" w:cs="メイリオ" w:hint="eastAsia"/>
          <w:sz w:val="19"/>
          <w:szCs w:val="19"/>
        </w:rPr>
        <w:t>５年間担当</w:t>
      </w:r>
    </w:p>
    <w:p w:rsidR="006F5727" w:rsidRDefault="006F5727" w:rsidP="00654ECF">
      <w:pPr>
        <w:pStyle w:val="10"/>
        <w:spacing w:line="180" w:lineRule="auto"/>
        <w:ind w:left="193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 xml:space="preserve">　　　　　　</w:t>
      </w:r>
      <w:r w:rsidR="00654ECF">
        <w:rPr>
          <w:rFonts w:ascii="メイリオ" w:eastAsia="メイリオ" w:hAnsi="メイリオ" w:cs="メイリオ" w:hint="eastAsia"/>
          <w:sz w:val="19"/>
          <w:szCs w:val="19"/>
        </w:rPr>
        <w:t xml:space="preserve">　</w:t>
      </w:r>
      <w:r w:rsidR="00654ECF">
        <w:rPr>
          <w:rFonts w:ascii="メイリオ" w:eastAsia="メイリオ" w:hAnsi="メイリオ" w:cs="メイリオ"/>
          <w:sz w:val="19"/>
          <w:szCs w:val="19"/>
        </w:rPr>
        <w:t xml:space="preserve">　　</w:t>
      </w:r>
      <w:r w:rsidR="00E65454">
        <w:rPr>
          <w:rFonts w:ascii="メイリオ" w:eastAsia="メイリオ" w:hAnsi="メイリオ" w:cs="メイリオ" w:hint="eastAsia"/>
          <w:sz w:val="19"/>
          <w:szCs w:val="19"/>
        </w:rPr>
        <w:t xml:space="preserve">　○○○科　2</w:t>
      </w:r>
      <w:r>
        <w:rPr>
          <w:rFonts w:ascii="メイリオ" w:eastAsia="メイリオ" w:hAnsi="メイリオ" w:cs="メイリオ" w:hint="eastAsia"/>
          <w:sz w:val="19"/>
          <w:szCs w:val="19"/>
        </w:rPr>
        <w:t>０年、○○○科　３年、○○○科　４年、○○○科　１年、○○○科３年、</w:t>
      </w:r>
    </w:p>
    <w:p w:rsidR="00654ECF" w:rsidRDefault="00654ECF" w:rsidP="00654ECF">
      <w:pPr>
        <w:pStyle w:val="10"/>
        <w:spacing w:line="180" w:lineRule="auto"/>
        <w:ind w:left="193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 xml:space="preserve">　　　　</w:t>
      </w:r>
      <w:r>
        <w:rPr>
          <w:rFonts w:ascii="メイリオ" w:eastAsia="メイリオ" w:hAnsi="メイリオ" w:cs="メイリオ"/>
          <w:sz w:val="19"/>
          <w:szCs w:val="19"/>
        </w:rPr>
        <w:t xml:space="preserve">　</w:t>
      </w:r>
      <w:r w:rsidR="00E65454">
        <w:rPr>
          <w:rFonts w:ascii="メイリオ" w:eastAsia="メイリオ" w:hAnsi="メイリオ" w:cs="メイリオ" w:hint="eastAsia"/>
          <w:sz w:val="19"/>
          <w:szCs w:val="19"/>
        </w:rPr>
        <w:t xml:space="preserve">　　②</w:t>
      </w:r>
      <w:r w:rsidR="00813D8C">
        <w:rPr>
          <w:rFonts w:ascii="メイリオ" w:eastAsia="メイリオ" w:hAnsi="メイリオ" w:cs="メイリオ" w:hint="eastAsia"/>
          <w:sz w:val="19"/>
          <w:szCs w:val="19"/>
        </w:rPr>
        <w:t>診療報酬精度分析、経営改善企画立案・・</w:t>
      </w:r>
      <w:r w:rsidR="00E65454">
        <w:rPr>
          <w:rFonts w:ascii="メイリオ" w:eastAsia="メイリオ" w:hAnsi="メイリオ" w:cs="メイリオ" w:hint="eastAsia"/>
          <w:sz w:val="19"/>
          <w:szCs w:val="19"/>
        </w:rPr>
        <w:t>・・１5</w:t>
      </w:r>
      <w:r>
        <w:rPr>
          <w:rFonts w:ascii="メイリオ" w:eastAsia="メイリオ" w:hAnsi="メイリオ" w:cs="メイリオ"/>
          <w:sz w:val="19"/>
          <w:szCs w:val="19"/>
        </w:rPr>
        <w:t>年間担当</w:t>
      </w:r>
    </w:p>
    <w:p w:rsidR="006F5727" w:rsidRDefault="00654ECF" w:rsidP="00813D8C">
      <w:pPr>
        <w:pStyle w:val="10"/>
        <w:spacing w:line="180" w:lineRule="auto"/>
        <w:ind w:left="193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 xml:space="preserve">　　　　　</w:t>
      </w:r>
      <w:r>
        <w:rPr>
          <w:rFonts w:ascii="メイリオ" w:eastAsia="メイリオ" w:hAnsi="メイリオ" w:cs="メイリオ"/>
          <w:sz w:val="19"/>
          <w:szCs w:val="19"/>
        </w:rPr>
        <w:t xml:space="preserve">　</w:t>
      </w:r>
      <w:r w:rsidR="00813D8C">
        <w:rPr>
          <w:rFonts w:ascii="メイリオ" w:eastAsia="メイリオ" w:hAnsi="メイリオ" w:cs="メイリオ" w:hint="eastAsia"/>
          <w:sz w:val="19"/>
          <w:szCs w:val="19"/>
        </w:rPr>
        <w:t xml:space="preserve">　③病院経営戦略及び経営計画の立案・・・・・・・5</w:t>
      </w:r>
      <w:r>
        <w:rPr>
          <w:rFonts w:ascii="メイリオ" w:eastAsia="メイリオ" w:hAnsi="メイリオ" w:cs="メイリオ"/>
          <w:sz w:val="19"/>
          <w:szCs w:val="19"/>
        </w:rPr>
        <w:t>年間</w:t>
      </w:r>
      <w:r>
        <w:rPr>
          <w:rFonts w:ascii="メイリオ" w:eastAsia="メイリオ" w:hAnsi="メイリオ" w:cs="メイリオ" w:hint="eastAsia"/>
          <w:sz w:val="19"/>
          <w:szCs w:val="19"/>
        </w:rPr>
        <w:t>担当</w:t>
      </w:r>
    </w:p>
    <w:p w:rsidR="00654ECF" w:rsidRPr="006F5727" w:rsidRDefault="00654ECF" w:rsidP="003906D3">
      <w:pPr>
        <w:pStyle w:val="10"/>
        <w:spacing w:line="180" w:lineRule="auto"/>
        <w:ind w:left="193"/>
        <w:rPr>
          <w:rFonts w:ascii="メイリオ" w:eastAsia="メイリオ" w:hAnsi="メイリオ" w:cs="メイリオ"/>
          <w:sz w:val="19"/>
          <w:szCs w:val="19"/>
        </w:rPr>
      </w:pPr>
    </w:p>
    <w:tbl>
      <w:tblPr>
        <w:tblW w:w="10070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7938"/>
      </w:tblGrid>
      <w:tr w:rsidR="00650527" w:rsidRPr="008C4448" w:rsidTr="004446F1">
        <w:trPr>
          <w:trHeight w:val="140"/>
        </w:trPr>
        <w:tc>
          <w:tcPr>
            <w:tcW w:w="21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527" w:rsidRPr="008C4448" w:rsidRDefault="004446F1" w:rsidP="004446F1">
            <w:pPr>
              <w:pStyle w:val="10"/>
              <w:spacing w:line="180" w:lineRule="auto"/>
              <w:jc w:val="center"/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勤務</w:t>
            </w:r>
            <w:r w:rsidR="00650527" w:rsidRPr="008C4448"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  <w:t>期間</w:t>
            </w:r>
          </w:p>
        </w:tc>
        <w:tc>
          <w:tcPr>
            <w:tcW w:w="79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527" w:rsidRPr="008C4448" w:rsidRDefault="004446F1" w:rsidP="004446F1">
            <w:pPr>
              <w:pStyle w:val="10"/>
              <w:spacing w:line="180" w:lineRule="auto"/>
              <w:jc w:val="center"/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業務</w:t>
            </w:r>
            <w:r w:rsidRPr="008C4448"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  <w:t>内容</w:t>
            </w: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（できるだけ詳しく記入してください。）</w:t>
            </w:r>
          </w:p>
        </w:tc>
      </w:tr>
      <w:tr w:rsidR="00650527" w:rsidRPr="008C4448" w:rsidTr="004446F1">
        <w:trPr>
          <w:trHeight w:val="140"/>
        </w:trPr>
        <w:tc>
          <w:tcPr>
            <w:tcW w:w="21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527" w:rsidRDefault="00650527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 w:hint="eastAsia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Pr="000F2F0A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</w:tc>
        <w:tc>
          <w:tcPr>
            <w:tcW w:w="79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78D0" w:rsidRDefault="004F1CD7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br/>
            </w: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B31D4A" w:rsidRPr="008C4448" w:rsidRDefault="00B31D4A" w:rsidP="003C6BAE">
            <w:pPr>
              <w:pStyle w:val="10"/>
              <w:spacing w:line="180" w:lineRule="auto"/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</w:pPr>
          </w:p>
        </w:tc>
      </w:tr>
    </w:tbl>
    <w:p w:rsidR="003906D3" w:rsidRPr="003906D3" w:rsidRDefault="00654ECF" w:rsidP="004446F1">
      <w:pPr>
        <w:pStyle w:val="10"/>
        <w:spacing w:line="180" w:lineRule="auto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 xml:space="preserve">　</w:t>
      </w:r>
      <w:r>
        <w:rPr>
          <w:rFonts w:ascii="メイリオ" w:eastAsia="メイリオ" w:hAnsi="メイリオ" w:cs="メイリオ"/>
          <w:sz w:val="19"/>
          <w:szCs w:val="19"/>
        </w:rPr>
        <w:t xml:space="preserve">　　　　　　　　　　　　　　　　　　　　　　　　　</w:t>
      </w:r>
      <w:bookmarkStart w:id="0" w:name="_GoBack"/>
      <w:bookmarkEnd w:id="0"/>
      <w:r>
        <w:rPr>
          <w:rFonts w:ascii="メイリオ" w:eastAsia="メイリオ" w:hAnsi="メイリオ" w:cs="メイリオ"/>
          <w:sz w:val="19"/>
          <w:szCs w:val="19"/>
        </w:rPr>
        <w:t xml:space="preserve">　　</w:t>
      </w:r>
      <w:r>
        <w:rPr>
          <w:rFonts w:ascii="メイリオ" w:eastAsia="メイリオ" w:hAnsi="メイリオ" w:cs="メイリオ" w:hint="eastAsia"/>
          <w:sz w:val="19"/>
          <w:szCs w:val="19"/>
        </w:rPr>
        <w:t>※次項の</w:t>
      </w:r>
      <w:r>
        <w:rPr>
          <w:rFonts w:ascii="メイリオ" w:eastAsia="メイリオ" w:hAnsi="メイリオ" w:cs="メイリオ"/>
          <w:sz w:val="19"/>
          <w:szCs w:val="19"/>
        </w:rPr>
        <w:t>使用</w:t>
      </w:r>
      <w:r>
        <w:rPr>
          <w:rFonts w:ascii="メイリオ" w:eastAsia="メイリオ" w:hAnsi="メイリオ" w:cs="メイリオ" w:hint="eastAsia"/>
          <w:sz w:val="19"/>
          <w:szCs w:val="19"/>
        </w:rPr>
        <w:t>が</w:t>
      </w:r>
      <w:r>
        <w:rPr>
          <w:rFonts w:ascii="メイリオ" w:eastAsia="メイリオ" w:hAnsi="メイリオ" w:cs="メイリオ"/>
          <w:sz w:val="19"/>
          <w:szCs w:val="19"/>
        </w:rPr>
        <w:t>ない場合は次項を削除してく</w:t>
      </w:r>
      <w:r>
        <w:rPr>
          <w:rFonts w:ascii="メイリオ" w:eastAsia="メイリオ" w:hAnsi="メイリオ" w:cs="メイリオ" w:hint="eastAsia"/>
          <w:sz w:val="19"/>
          <w:szCs w:val="19"/>
        </w:rPr>
        <w:t>ださい</w:t>
      </w:r>
      <w:r>
        <w:rPr>
          <w:rFonts w:ascii="メイリオ" w:eastAsia="メイリオ" w:hAnsi="メイリオ" w:cs="メイリオ"/>
          <w:sz w:val="19"/>
          <w:szCs w:val="19"/>
        </w:rPr>
        <w:t>。</w:t>
      </w:r>
    </w:p>
    <w:p w:rsidR="004446F1" w:rsidRDefault="004446F1" w:rsidP="00BB716C">
      <w:pPr>
        <w:pStyle w:val="10"/>
        <w:ind w:right="800"/>
        <w:rPr>
          <w:rFonts w:ascii="Times New Roman" w:eastAsia="Arial Unicode MS" w:hAnsi="Times New Roman" w:cs="Times New Roman"/>
          <w:color w:val="auto"/>
          <w:kern w:val="0"/>
          <w:sz w:val="20"/>
          <w:szCs w:val="20"/>
        </w:rPr>
      </w:pPr>
    </w:p>
    <w:tbl>
      <w:tblPr>
        <w:tblW w:w="10070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7938"/>
      </w:tblGrid>
      <w:tr w:rsidR="004446F1" w:rsidRPr="008C4448" w:rsidTr="00731A49">
        <w:trPr>
          <w:trHeight w:val="140"/>
        </w:trPr>
        <w:tc>
          <w:tcPr>
            <w:tcW w:w="21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F1" w:rsidRPr="008C4448" w:rsidRDefault="004446F1" w:rsidP="004446F1">
            <w:pPr>
              <w:pStyle w:val="10"/>
              <w:spacing w:line="180" w:lineRule="auto"/>
              <w:jc w:val="center"/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勤務</w:t>
            </w:r>
            <w:r w:rsidRPr="008C4448"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  <w:t>期間</w:t>
            </w:r>
          </w:p>
        </w:tc>
        <w:tc>
          <w:tcPr>
            <w:tcW w:w="79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F1" w:rsidRPr="008C4448" w:rsidRDefault="004446F1" w:rsidP="00B72D3C">
            <w:pPr>
              <w:pStyle w:val="10"/>
              <w:spacing w:line="180" w:lineRule="auto"/>
              <w:jc w:val="center"/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業務</w:t>
            </w:r>
            <w:r w:rsidRPr="008C4448"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  <w:t>内容</w:t>
            </w: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（できるだけ詳しく記入してください。）</w:t>
            </w:r>
          </w:p>
        </w:tc>
      </w:tr>
      <w:tr w:rsidR="004446F1" w:rsidRPr="008C4448" w:rsidTr="00731A49">
        <w:trPr>
          <w:trHeight w:val="140"/>
        </w:trPr>
        <w:tc>
          <w:tcPr>
            <w:tcW w:w="21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Pr="000F2F0A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</w:tc>
        <w:tc>
          <w:tcPr>
            <w:tcW w:w="79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Pr="008C4448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</w:tc>
      </w:tr>
    </w:tbl>
    <w:p w:rsidR="004446F1" w:rsidRPr="00654ECF" w:rsidRDefault="004446F1" w:rsidP="00B5355A">
      <w:pPr>
        <w:pStyle w:val="10"/>
        <w:spacing w:line="14" w:lineRule="exact"/>
        <w:ind w:right="953"/>
        <w:rPr>
          <w:rFonts w:ascii="メイリオ" w:eastAsia="メイリオ" w:hAnsi="メイリオ" w:cs="メイリオ" w:hint="eastAsia"/>
          <w:sz w:val="19"/>
          <w:szCs w:val="19"/>
        </w:rPr>
      </w:pPr>
    </w:p>
    <w:sectPr w:rsidR="004446F1" w:rsidRPr="00654ECF" w:rsidSect="00EB71D8">
      <w:footerReference w:type="default" r:id="rId7"/>
      <w:pgSz w:w="11900" w:h="16840"/>
      <w:pgMar w:top="1440" w:right="794" w:bottom="1440" w:left="1134" w:header="851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6A4" w:rsidRDefault="001856A4" w:rsidP="000539CF">
      <w:r>
        <w:separator/>
      </w:r>
    </w:p>
  </w:endnote>
  <w:endnote w:type="continuationSeparator" w:id="0">
    <w:p w:rsidR="001856A4" w:rsidRDefault="001856A4" w:rsidP="0005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N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07E" w:rsidRPr="007E507E" w:rsidRDefault="00A035AA" w:rsidP="007E507E">
    <w:pPr>
      <w:pStyle w:val="1"/>
      <w:jc w:val="center"/>
      <w:rPr>
        <w:rFonts w:eastAsiaTheme="minorEastAsia"/>
      </w:rPr>
    </w:pPr>
    <w:r w:rsidRPr="007E507E">
      <w:fldChar w:fldCharType="begin"/>
    </w:r>
    <w:r w:rsidR="0024169A" w:rsidRPr="007E507E">
      <w:instrText xml:space="preserve"> PAGE </w:instrText>
    </w:r>
    <w:r w:rsidRPr="007E507E">
      <w:fldChar w:fldCharType="separate"/>
    </w:r>
    <w:r w:rsidR="001A2E51">
      <w:rPr>
        <w:noProof/>
      </w:rPr>
      <w:t>2</w:t>
    </w:r>
    <w:r w:rsidRPr="007E507E">
      <w:fldChar w:fldCharType="end"/>
    </w:r>
    <w:r w:rsidR="007E507E" w:rsidRPr="007E507E">
      <w:t>/</w:t>
    </w:r>
    <w:r w:rsidR="001A2E51">
      <w:rPr>
        <w:rFonts w:eastAsiaTheme="minorEastAsia" w:cs="Times New Roman"/>
        <w:noProof/>
        <w:color w:val="auto"/>
        <w:kern w:val="0"/>
        <w:lang w:val="ja-JP"/>
      </w:rPr>
      <w:fldChar w:fldCharType="begin"/>
    </w:r>
    <w:r w:rsidR="001A2E51">
      <w:rPr>
        <w:rFonts w:eastAsiaTheme="minorEastAsia" w:cs="Times New Roman"/>
        <w:noProof/>
        <w:color w:val="auto"/>
        <w:kern w:val="0"/>
        <w:lang w:val="ja-JP"/>
      </w:rPr>
      <w:instrText>NUMPAGES  \* Arabic  \* MERGEFORMAT</w:instrText>
    </w:r>
    <w:r w:rsidR="001A2E51">
      <w:rPr>
        <w:rFonts w:eastAsiaTheme="minorEastAsia" w:cs="Times New Roman"/>
        <w:noProof/>
        <w:color w:val="auto"/>
        <w:kern w:val="0"/>
        <w:lang w:val="ja-JP"/>
      </w:rPr>
      <w:fldChar w:fldCharType="separate"/>
    </w:r>
    <w:r w:rsidR="001A2E51">
      <w:rPr>
        <w:rFonts w:eastAsiaTheme="minorEastAsia" w:cs="Times New Roman"/>
        <w:noProof/>
        <w:color w:val="auto"/>
        <w:kern w:val="0"/>
        <w:lang w:val="ja-JP"/>
      </w:rPr>
      <w:t>2</w:t>
    </w:r>
    <w:r w:rsidR="001A2E51">
      <w:rPr>
        <w:rFonts w:eastAsiaTheme="minorEastAsia" w:cs="Times New Roman"/>
        <w:noProof/>
        <w:color w:val="auto"/>
        <w:kern w:val="0"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6A4" w:rsidRDefault="001856A4" w:rsidP="000539CF">
      <w:r>
        <w:separator/>
      </w:r>
    </w:p>
  </w:footnote>
  <w:footnote w:type="continuationSeparator" w:id="0">
    <w:p w:rsidR="001856A4" w:rsidRDefault="001856A4" w:rsidP="00053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1">
      <w:start w:val="1"/>
      <w:numFmt w:val="bullet"/>
      <w:lvlText w:val="➢"/>
      <w:lvlJc w:val="left"/>
      <w:pPr>
        <w:tabs>
          <w:tab w:val="num" w:pos="950"/>
        </w:tabs>
        <w:ind w:left="95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2">
      <w:start w:val="1"/>
      <w:numFmt w:val="bullet"/>
      <w:lvlText w:val="◇"/>
      <w:lvlJc w:val="left"/>
      <w:pPr>
        <w:tabs>
          <w:tab w:val="num" w:pos="1370"/>
        </w:tabs>
        <w:ind w:left="137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3">
      <w:start w:val="1"/>
      <w:numFmt w:val="bullet"/>
      <w:lvlText w:val="●"/>
      <w:lvlJc w:val="left"/>
      <w:pPr>
        <w:tabs>
          <w:tab w:val="num" w:pos="1790"/>
        </w:tabs>
        <w:ind w:left="179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4">
      <w:start w:val="1"/>
      <w:numFmt w:val="bullet"/>
      <w:lvlText w:val="➢"/>
      <w:lvlJc w:val="left"/>
      <w:pPr>
        <w:tabs>
          <w:tab w:val="num" w:pos="2210"/>
        </w:tabs>
        <w:ind w:left="221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5">
      <w:start w:val="1"/>
      <w:numFmt w:val="bullet"/>
      <w:lvlText w:val="◇"/>
      <w:lvlJc w:val="left"/>
      <w:pPr>
        <w:tabs>
          <w:tab w:val="num" w:pos="2630"/>
        </w:tabs>
        <w:ind w:left="263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6">
      <w:start w:val="1"/>
      <w:numFmt w:val="bullet"/>
      <w:lvlText w:val="●"/>
      <w:lvlJc w:val="left"/>
      <w:pPr>
        <w:tabs>
          <w:tab w:val="num" w:pos="3050"/>
        </w:tabs>
        <w:ind w:left="305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7">
      <w:start w:val="1"/>
      <w:numFmt w:val="bullet"/>
      <w:lvlText w:val="➢"/>
      <w:lvlJc w:val="left"/>
      <w:pPr>
        <w:tabs>
          <w:tab w:val="num" w:pos="3470"/>
        </w:tabs>
        <w:ind w:left="347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8">
      <w:start w:val="1"/>
      <w:numFmt w:val="bullet"/>
      <w:lvlText w:val="◇"/>
      <w:lvlJc w:val="left"/>
      <w:pPr>
        <w:tabs>
          <w:tab w:val="num" w:pos="3890"/>
        </w:tabs>
        <w:ind w:left="389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□"/>
      <w:lvlJc w:val="left"/>
      <w:rPr>
        <w:rFonts w:hint="default"/>
        <w:position w:val="0"/>
      </w:rPr>
    </w:lvl>
    <w:lvl w:ilvl="1">
      <w:start w:val="1"/>
      <w:numFmt w:val="bullet"/>
      <w:lvlText w:val="➢"/>
      <w:lvlJc w:val="left"/>
      <w:rPr>
        <w:rFonts w:hint="default"/>
        <w:position w:val="0"/>
      </w:rPr>
    </w:lvl>
    <w:lvl w:ilvl="2">
      <w:start w:val="1"/>
      <w:numFmt w:val="bullet"/>
      <w:lvlText w:val="◇"/>
      <w:lvlJc w:val="left"/>
      <w:rPr>
        <w:rFonts w:hint="default"/>
        <w:position w:val="0"/>
      </w:rPr>
    </w:lvl>
    <w:lvl w:ilvl="3">
      <w:start w:val="1"/>
      <w:numFmt w:val="bullet"/>
      <w:lvlText w:val="●"/>
      <w:lvlJc w:val="left"/>
      <w:rPr>
        <w:rFonts w:hint="default"/>
        <w:position w:val="0"/>
      </w:rPr>
    </w:lvl>
    <w:lvl w:ilvl="4">
      <w:start w:val="1"/>
      <w:numFmt w:val="bullet"/>
      <w:lvlText w:val="➢"/>
      <w:lvlJc w:val="left"/>
      <w:rPr>
        <w:rFonts w:hint="default"/>
        <w:position w:val="0"/>
      </w:rPr>
    </w:lvl>
    <w:lvl w:ilvl="5">
      <w:start w:val="1"/>
      <w:numFmt w:val="bullet"/>
      <w:lvlText w:val="◇"/>
      <w:lvlJc w:val="left"/>
      <w:rPr>
        <w:rFonts w:hint="default"/>
        <w:position w:val="0"/>
      </w:rPr>
    </w:lvl>
    <w:lvl w:ilvl="6">
      <w:start w:val="1"/>
      <w:numFmt w:val="bullet"/>
      <w:lvlText w:val="●"/>
      <w:lvlJc w:val="left"/>
      <w:rPr>
        <w:rFonts w:hint="default"/>
        <w:position w:val="0"/>
      </w:rPr>
    </w:lvl>
    <w:lvl w:ilvl="7">
      <w:start w:val="1"/>
      <w:numFmt w:val="bullet"/>
      <w:lvlText w:val="➢"/>
      <w:lvlJc w:val="left"/>
      <w:rPr>
        <w:rFonts w:hint="default"/>
        <w:position w:val="0"/>
      </w:rPr>
    </w:lvl>
    <w:lvl w:ilvl="8">
      <w:start w:val="1"/>
      <w:numFmt w:val="bullet"/>
      <w:lvlText w:val="◇"/>
      <w:lvlJc w:val="left"/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902CCC"/>
    <w:multiLevelType w:val="hybridMultilevel"/>
    <w:tmpl w:val="33CC7102"/>
    <w:lvl w:ilvl="0" w:tplc="F7007F04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BB59B4"/>
    <w:multiLevelType w:val="hybridMultilevel"/>
    <w:tmpl w:val="ECDA25FC"/>
    <w:lvl w:ilvl="0" w:tplc="9E2CAB80">
      <w:numFmt w:val="bullet"/>
      <w:lvlText w:val="・"/>
      <w:lvlJc w:val="left"/>
      <w:pPr>
        <w:ind w:left="55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5" w15:restartNumberingAfterBreak="0">
    <w:nsid w:val="71BD1FE6"/>
    <w:multiLevelType w:val="hybridMultilevel"/>
    <w:tmpl w:val="1B8E6C1C"/>
    <w:lvl w:ilvl="0" w:tplc="9936180E">
      <w:numFmt w:val="bullet"/>
      <w:lvlText w:val="※"/>
      <w:lvlJc w:val="left"/>
      <w:pPr>
        <w:ind w:left="72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([{«‘“⦅〈《「『【〔〖〘〝︵︷︹︻︽︿﹁﹃﹇﹙﹛﹝｢"/>
  <w:noLineBreaksBefore w:lang="ja-JP" w:val=")]}’”〉〕"/>
  <w:doNotValidateAgainstSchema/>
  <w:doNotDemarcateInvalidXml/>
  <w:hdrShapeDefaults>
    <o:shapedefaults v:ext="edit" spidmax="16385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0920"/>
    <w:rsid w:val="000323EA"/>
    <w:rsid w:val="00037FB5"/>
    <w:rsid w:val="00044F59"/>
    <w:rsid w:val="00045277"/>
    <w:rsid w:val="000539CF"/>
    <w:rsid w:val="00060BEB"/>
    <w:rsid w:val="00081F33"/>
    <w:rsid w:val="000E6E5C"/>
    <w:rsid w:val="000F12EA"/>
    <w:rsid w:val="000F2F0A"/>
    <w:rsid w:val="0010749E"/>
    <w:rsid w:val="00130E70"/>
    <w:rsid w:val="0013781B"/>
    <w:rsid w:val="001856A4"/>
    <w:rsid w:val="001A2E51"/>
    <w:rsid w:val="00214C47"/>
    <w:rsid w:val="0022151B"/>
    <w:rsid w:val="002265B5"/>
    <w:rsid w:val="0024169A"/>
    <w:rsid w:val="00267309"/>
    <w:rsid w:val="00284EEF"/>
    <w:rsid w:val="002958FE"/>
    <w:rsid w:val="002979FA"/>
    <w:rsid w:val="002F5703"/>
    <w:rsid w:val="00305CF2"/>
    <w:rsid w:val="00306AAD"/>
    <w:rsid w:val="00317B4F"/>
    <w:rsid w:val="00344551"/>
    <w:rsid w:val="003570B8"/>
    <w:rsid w:val="003743EF"/>
    <w:rsid w:val="003906D3"/>
    <w:rsid w:val="003B66E6"/>
    <w:rsid w:val="003C6BAE"/>
    <w:rsid w:val="0040100F"/>
    <w:rsid w:val="00442A32"/>
    <w:rsid w:val="0044401C"/>
    <w:rsid w:val="004446F1"/>
    <w:rsid w:val="004A7783"/>
    <w:rsid w:val="004D2BFC"/>
    <w:rsid w:val="004F0DC3"/>
    <w:rsid w:val="004F1CD7"/>
    <w:rsid w:val="00523B52"/>
    <w:rsid w:val="00532568"/>
    <w:rsid w:val="00576B04"/>
    <w:rsid w:val="005A541E"/>
    <w:rsid w:val="006211A6"/>
    <w:rsid w:val="00650527"/>
    <w:rsid w:val="00654ECF"/>
    <w:rsid w:val="006570B0"/>
    <w:rsid w:val="00661BE9"/>
    <w:rsid w:val="00675F1C"/>
    <w:rsid w:val="00687081"/>
    <w:rsid w:val="006B29D5"/>
    <w:rsid w:val="006B392D"/>
    <w:rsid w:val="006C24FF"/>
    <w:rsid w:val="006F5727"/>
    <w:rsid w:val="00731A49"/>
    <w:rsid w:val="00742C2D"/>
    <w:rsid w:val="00750920"/>
    <w:rsid w:val="00750B9C"/>
    <w:rsid w:val="00770BA1"/>
    <w:rsid w:val="007C65AA"/>
    <w:rsid w:val="007E507E"/>
    <w:rsid w:val="00804F52"/>
    <w:rsid w:val="00806153"/>
    <w:rsid w:val="00813D8C"/>
    <w:rsid w:val="00834B75"/>
    <w:rsid w:val="00842C0D"/>
    <w:rsid w:val="0089511D"/>
    <w:rsid w:val="008C4448"/>
    <w:rsid w:val="009407EC"/>
    <w:rsid w:val="00956BA7"/>
    <w:rsid w:val="00970EEB"/>
    <w:rsid w:val="009B7439"/>
    <w:rsid w:val="009C5A1B"/>
    <w:rsid w:val="009F7729"/>
    <w:rsid w:val="00A035AA"/>
    <w:rsid w:val="00A37DE4"/>
    <w:rsid w:val="00A55B96"/>
    <w:rsid w:val="00A65A0B"/>
    <w:rsid w:val="00A9423F"/>
    <w:rsid w:val="00AB29B4"/>
    <w:rsid w:val="00B25AC3"/>
    <w:rsid w:val="00B31D4A"/>
    <w:rsid w:val="00B5355A"/>
    <w:rsid w:val="00B62CCE"/>
    <w:rsid w:val="00B64CEA"/>
    <w:rsid w:val="00B66984"/>
    <w:rsid w:val="00B978D0"/>
    <w:rsid w:val="00BB716C"/>
    <w:rsid w:val="00BD7C4A"/>
    <w:rsid w:val="00C105BB"/>
    <w:rsid w:val="00C160AE"/>
    <w:rsid w:val="00C20436"/>
    <w:rsid w:val="00C40AFE"/>
    <w:rsid w:val="00C71E54"/>
    <w:rsid w:val="00C85D88"/>
    <w:rsid w:val="00CA6061"/>
    <w:rsid w:val="00CC2195"/>
    <w:rsid w:val="00CD4F95"/>
    <w:rsid w:val="00CF5295"/>
    <w:rsid w:val="00D271CA"/>
    <w:rsid w:val="00D37E69"/>
    <w:rsid w:val="00D43D73"/>
    <w:rsid w:val="00D65E97"/>
    <w:rsid w:val="00DF1712"/>
    <w:rsid w:val="00E57408"/>
    <w:rsid w:val="00E65454"/>
    <w:rsid w:val="00EB71D8"/>
    <w:rsid w:val="00EC7C9D"/>
    <w:rsid w:val="00ED34CA"/>
    <w:rsid w:val="00ED7E8E"/>
    <w:rsid w:val="00EE6EFC"/>
    <w:rsid w:val="00F46F90"/>
    <w:rsid w:val="00F632E3"/>
    <w:rsid w:val="00F80E00"/>
    <w:rsid w:val="00F914B4"/>
    <w:rsid w:val="00FB2DFC"/>
    <w:rsid w:val="00FB66F1"/>
    <w:rsid w:val="00FD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0539CF"/>
    <w:pPr>
      <w:jc w:val="center"/>
    </w:pPr>
    <w:rPr>
      <w:rFonts w:ascii="メイリオ" w:eastAsia="メイリオ" w:hAnsi="メイリオ" w:cs="メイリオ"/>
      <w:b/>
      <w:bCs/>
      <w:color w:val="FF0000"/>
      <w:sz w:val="24"/>
      <w:szCs w:val="24"/>
      <w:lang w:val="ja-JP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2C2D"/>
    <w:rPr>
      <w:u w:val="single"/>
    </w:rPr>
  </w:style>
  <w:style w:type="paragraph" w:customStyle="1" w:styleId="a4">
    <w:name w:val="ヘッダとフッタ"/>
    <w:rsid w:val="00742C2D"/>
    <w:pPr>
      <w:tabs>
        <w:tab w:val="right" w:pos="9020"/>
      </w:tabs>
    </w:pPr>
    <w:rPr>
      <w:rFonts w:ascii="ヒラギノ角ゴ ProN W3" w:eastAsia="Arial Unicode MS" w:hAnsi="Arial Unicode MS" w:cs="Arial Unicode MS"/>
      <w:color w:val="000000"/>
      <w:sz w:val="24"/>
      <w:szCs w:val="24"/>
    </w:rPr>
  </w:style>
  <w:style w:type="paragraph" w:customStyle="1" w:styleId="1">
    <w:name w:val="フッター1"/>
    <w:rsid w:val="00742C2D"/>
    <w:pPr>
      <w:widowControl w:val="0"/>
      <w:tabs>
        <w:tab w:val="center" w:pos="4252"/>
        <w:tab w:val="right" w:pos="8504"/>
      </w:tabs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customStyle="1" w:styleId="10">
    <w:name w:val="標準1"/>
    <w:rsid w:val="00742C2D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numbering" w:customStyle="1" w:styleId="List0">
    <w:name w:val="List 0"/>
    <w:basedOn w:val="11"/>
    <w:semiHidden/>
    <w:rsid w:val="00742C2D"/>
  </w:style>
  <w:style w:type="numbering" w:customStyle="1" w:styleId="11">
    <w:name w:val="読み込まれたスタイル1"/>
    <w:rsid w:val="00742C2D"/>
  </w:style>
  <w:style w:type="paragraph" w:customStyle="1" w:styleId="Default">
    <w:name w:val="Default"/>
    <w:rsid w:val="0075092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5">
    <w:name w:val="header"/>
    <w:basedOn w:val="a"/>
    <w:link w:val="a6"/>
    <w:locked/>
    <w:rsid w:val="00B62C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62CCE"/>
    <w:rPr>
      <w:rFonts w:ascii="Century" w:hAnsi="Century"/>
      <w:sz w:val="18"/>
      <w:szCs w:val="24"/>
      <w:lang w:eastAsia="en-US"/>
    </w:rPr>
  </w:style>
  <w:style w:type="paragraph" w:styleId="a7">
    <w:name w:val="footer"/>
    <w:basedOn w:val="a"/>
    <w:link w:val="a8"/>
    <w:uiPriority w:val="99"/>
    <w:locked/>
    <w:rsid w:val="00B62C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62CCE"/>
    <w:rPr>
      <w:rFonts w:ascii="Century" w:hAnsi="Century"/>
      <w:sz w:val="18"/>
      <w:szCs w:val="24"/>
      <w:lang w:eastAsia="en-US"/>
    </w:rPr>
  </w:style>
  <w:style w:type="character" w:customStyle="1" w:styleId="qwz12-140">
    <w:name w:val="qwz12-140"/>
    <w:rsid w:val="00CF5295"/>
  </w:style>
  <w:style w:type="paragraph" w:styleId="a9">
    <w:name w:val="Balloon Text"/>
    <w:basedOn w:val="a"/>
    <w:link w:val="aa"/>
    <w:locked/>
    <w:rsid w:val="000539CF"/>
    <w:rPr>
      <w:rFonts w:ascii="Arial" w:eastAsia="ＭＳ ゴシック" w:hAnsi="Arial" w:cs="Times New Roman"/>
      <w:szCs w:val="18"/>
    </w:rPr>
  </w:style>
  <w:style w:type="character" w:customStyle="1" w:styleId="aa">
    <w:name w:val="吹き出し (文字)"/>
    <w:link w:val="a9"/>
    <w:rsid w:val="000539CF"/>
    <w:rPr>
      <w:rFonts w:ascii="Arial" w:eastAsia="ＭＳ ゴシック" w:hAnsi="Arial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427">
      <w:bodyDiv w:val="1"/>
      <w:marLeft w:val="343"/>
      <w:marRight w:val="343"/>
      <w:marTop w:val="343"/>
      <w:marBottom w:val="3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2015-05-18T07:00:00Z</dcterms:created>
  <dcterms:modified xsi:type="dcterms:W3CDTF">2020-03-12T01:09:00Z</dcterms:modified>
</cp:coreProperties>
</file>