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3C40D9" w:rsidRDefault="00C85D88" w:rsidP="003C40D9">
      <w:pPr>
        <w:pStyle w:val="10"/>
        <w:ind w:left="720" w:right="720" w:firstLineChars="3500" w:firstLine="630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</w:p>
    <w:p w:rsidR="003C40D9" w:rsidRPr="003C40D9" w:rsidRDefault="002C3813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bookmarkStart w:id="0" w:name="_GoBack"/>
      <w:bookmarkEnd w:id="0"/>
      <w:r w:rsidRPr="00FB4228">
        <w:rPr>
          <w:rFonts w:ascii="メイリオ" w:eastAsia="メイリオ" w:hAnsi="メイリオ" w:cs="メイリオ" w:hint="eastAsia"/>
          <w:bCs/>
          <w:spacing w:val="30"/>
          <w:kern w:val="0"/>
          <w:sz w:val="18"/>
          <w:szCs w:val="20"/>
          <w:fitText w:val="900" w:id="1707256064"/>
        </w:rPr>
        <w:t>選考職</w:t>
      </w:r>
      <w:r w:rsidRPr="00FB4228">
        <w:rPr>
          <w:rFonts w:ascii="メイリオ" w:eastAsia="メイリオ" w:hAnsi="メイリオ" w:cs="メイリオ" w:hint="eastAsia"/>
          <w:bCs/>
          <w:kern w:val="0"/>
          <w:sz w:val="18"/>
          <w:szCs w:val="20"/>
          <w:fitText w:val="900" w:id="1707256064"/>
        </w:rPr>
        <w:t>種</w:t>
      </w:r>
      <w:r w:rsidR="003C40D9" w:rsidRPr="003C40D9">
        <w:rPr>
          <w:rFonts w:ascii="メイリオ" w:eastAsia="メイリオ" w:hAnsi="メイリオ" w:cs="メイリオ" w:hint="eastAsia"/>
          <w:bCs/>
          <w:sz w:val="18"/>
          <w:szCs w:val="20"/>
        </w:rPr>
        <w:t>：設備管理技術員</w:t>
      </w:r>
    </w:p>
    <w:p w:rsidR="00EC7C9D" w:rsidRPr="00EC7C9D" w:rsidRDefault="00EC7C9D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平成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FB4228">
      <w:rPr>
        <w:noProof/>
      </w:rPr>
      <w:t>1</w:t>
    </w:r>
    <w:r w:rsidRPr="007E507E">
      <w:fldChar w:fldCharType="end"/>
    </w:r>
    <w:r w:rsidR="007E507E" w:rsidRPr="007E507E">
      <w:t>/</w:t>
    </w:r>
    <w:r w:rsidR="00FB4228">
      <w:fldChar w:fldCharType="begin"/>
    </w:r>
    <w:r w:rsidR="00FB4228">
      <w:instrText>NUMPAGES  \* Arabic  \* MERGEFORMAT</w:instrText>
    </w:r>
    <w:r w:rsidR="00FB4228">
      <w:fldChar w:fldCharType="separate"/>
    </w:r>
    <w:r w:rsidR="00FB4228" w:rsidRPr="00FB4228">
      <w:rPr>
        <w:rFonts w:eastAsiaTheme="minorEastAsia" w:cs="Times New Roman"/>
        <w:noProof/>
        <w:color w:val="auto"/>
        <w:kern w:val="0"/>
        <w:lang w:val="ja-JP"/>
      </w:rPr>
      <w:t>3</w:t>
    </w:r>
    <w:r w:rsidR="00FB4228">
      <w:rPr>
        <w:rFonts w:eastAsiaTheme="minorEastAsia" w:cs="Times New Roman"/>
        <w:noProof/>
        <w:color w:val="auto"/>
        <w:kern w:val="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228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84EEF"/>
    <w:rsid w:val="002958FE"/>
    <w:rsid w:val="002979FA"/>
    <w:rsid w:val="002C3813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40D9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392D"/>
    <w:rsid w:val="006C24FF"/>
    <w:rsid w:val="006F5727"/>
    <w:rsid w:val="00742C2D"/>
    <w:rsid w:val="00750920"/>
    <w:rsid w:val="00750B9C"/>
    <w:rsid w:val="00770BA1"/>
    <w:rsid w:val="007C65AA"/>
    <w:rsid w:val="007E507E"/>
    <w:rsid w:val="00804F52"/>
    <w:rsid w:val="00806153"/>
    <w:rsid w:val="00834B75"/>
    <w:rsid w:val="00842C0D"/>
    <w:rsid w:val="0089511D"/>
    <w:rsid w:val="008C4448"/>
    <w:rsid w:val="009407EC"/>
    <w:rsid w:val="0094226A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4228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2018-05-24T01:41:00Z</dcterms:modified>
</cp:coreProperties>
</file>