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9A" w:rsidRDefault="00EC7C9D" w:rsidP="008C4448">
      <w:pPr>
        <w:pStyle w:val="10"/>
        <w:jc w:val="center"/>
        <w:rPr>
          <w:rFonts w:ascii="メイリオ" w:eastAsia="メイリオ" w:hAnsi="メイリオ" w:cs="メイリオ"/>
          <w:b/>
          <w:bCs/>
          <w:sz w:val="24"/>
          <w:szCs w:val="24"/>
          <w:lang w:val="ja-JP"/>
        </w:rPr>
      </w:pPr>
      <w:r w:rsidRPr="00EC7C9D">
        <w:rPr>
          <w:rFonts w:ascii="メイリオ" w:eastAsia="メイリオ" w:hAnsi="メイリオ" w:cs="メイリオ" w:hint="eastAsia"/>
          <w:b/>
          <w:bCs/>
          <w:sz w:val="24"/>
          <w:szCs w:val="24"/>
          <w:lang w:val="ja-JP"/>
        </w:rPr>
        <w:t>業　務　実　績　書</w:t>
      </w:r>
    </w:p>
    <w:p w:rsidR="00C85D88" w:rsidRPr="00C85D88" w:rsidRDefault="00C85D88" w:rsidP="00C85D88">
      <w:pPr>
        <w:pStyle w:val="10"/>
        <w:wordWrap w:val="0"/>
        <w:ind w:left="720" w:right="720"/>
        <w:jc w:val="right"/>
        <w:rPr>
          <w:rFonts w:ascii="メイリオ" w:eastAsia="メイリオ" w:hAnsi="メイリオ" w:cs="メイリオ"/>
          <w:bCs/>
          <w:sz w:val="18"/>
          <w:szCs w:val="20"/>
          <w:lang w:val="ja-JP"/>
        </w:rPr>
      </w:pPr>
      <w:bookmarkStart w:id="0" w:name="_GoBack"/>
      <w:bookmarkEnd w:id="0"/>
    </w:p>
    <w:p w:rsidR="00EC7C9D" w:rsidRPr="00EC7C9D" w:rsidRDefault="00267309" w:rsidP="00EC7C9D">
      <w:pPr>
        <w:pStyle w:val="10"/>
        <w:jc w:val="right"/>
        <w:rPr>
          <w:rFonts w:ascii="メイリオ" w:eastAsia="メイリオ" w:hAnsi="メイリオ" w:cs="メイリオ"/>
          <w:bCs/>
          <w:sz w:val="18"/>
          <w:szCs w:val="20"/>
        </w:rPr>
      </w:pPr>
      <w:r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令和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年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月</w:t>
      </w:r>
      <w:r w:rsidR="00EC7C9D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 xml:space="preserve">　</w:t>
      </w:r>
      <w:r w:rsidR="004F0DC3" w:rsidRPr="00EC7C9D">
        <w:rPr>
          <w:rFonts w:ascii="メイリオ" w:eastAsia="メイリオ" w:hAnsi="メイリオ" w:cs="メイリオ" w:hint="eastAsia"/>
          <w:bCs/>
          <w:sz w:val="18"/>
          <w:szCs w:val="20"/>
          <w:lang w:val="ja-JP"/>
        </w:rPr>
        <w:t>日現在</w:t>
      </w:r>
    </w:p>
    <w:p w:rsidR="0024169A" w:rsidRDefault="000F2F0A" w:rsidP="00EC7C9D">
      <w:pPr>
        <w:pStyle w:val="10"/>
        <w:wordWrap w:val="0"/>
        <w:jc w:val="right"/>
        <w:rPr>
          <w:rFonts w:ascii="メイリオ" w:eastAsia="メイリオ" w:hAnsi="メイリオ" w:cs="メイリオ"/>
          <w:sz w:val="18"/>
          <w:szCs w:val="20"/>
        </w:rPr>
      </w:pPr>
      <w:r w:rsidRPr="00EC7C9D">
        <w:rPr>
          <w:rFonts w:ascii="メイリオ" w:eastAsia="メイリオ" w:hAnsi="メイリオ" w:cs="メイリオ" w:hint="eastAsia"/>
          <w:sz w:val="18"/>
          <w:szCs w:val="20"/>
          <w:lang w:val="ja-JP"/>
        </w:rPr>
        <w:t>氏名</w:t>
      </w:r>
      <w:r w:rsidRPr="00EC7C9D">
        <w:rPr>
          <w:rFonts w:ascii="メイリオ" w:eastAsia="メイリオ" w:hAnsi="メイリオ" w:cs="メイリオ" w:hint="eastAsia"/>
          <w:sz w:val="18"/>
          <w:szCs w:val="20"/>
        </w:rPr>
        <w:t>：</w:t>
      </w:r>
      <w:r w:rsidR="00EC7C9D">
        <w:rPr>
          <w:rFonts w:ascii="メイリオ" w:eastAsia="メイリオ" w:hAnsi="メイリオ" w:cs="メイリオ" w:hint="eastAsia"/>
          <w:sz w:val="18"/>
          <w:szCs w:val="20"/>
        </w:rPr>
        <w:t xml:space="preserve">　　　　　　　　　　</w:t>
      </w:r>
    </w:p>
    <w:p w:rsidR="00EC7C9D" w:rsidRDefault="00A9423F" w:rsidP="004446F1">
      <w:pPr>
        <w:pStyle w:val="10"/>
        <w:spacing w:line="180" w:lineRule="auto"/>
        <w:rPr>
          <w:rFonts w:ascii="メイリオ" w:eastAsia="メイリオ" w:hAnsi="メイリオ" w:cs="メイリオ"/>
          <w:bCs/>
          <w:sz w:val="19"/>
          <w:szCs w:val="19"/>
        </w:rPr>
      </w:pPr>
      <w:r>
        <w:rPr>
          <w:rFonts w:ascii="メイリオ" w:eastAsia="メイリオ" w:hAnsi="メイリオ" w:cs="メイリオ" w:hint="eastAsia"/>
          <w:bCs/>
          <w:sz w:val="19"/>
          <w:szCs w:val="19"/>
        </w:rPr>
        <w:t xml:space="preserve">　</w:t>
      </w:r>
    </w:p>
    <w:p w:rsidR="00EB71D8" w:rsidRDefault="004446F1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◆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経歴書の</w:t>
      </w:r>
      <w:r>
        <w:rPr>
          <w:rFonts w:ascii="メイリオ" w:eastAsia="メイリオ" w:hAnsi="メイリオ" w:cs="メイリオ" w:hint="eastAsia"/>
          <w:sz w:val="19"/>
          <w:szCs w:val="19"/>
        </w:rPr>
        <w:t>最終学歴以降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から</w:t>
      </w:r>
      <w:r>
        <w:rPr>
          <w:rFonts w:ascii="メイリオ" w:eastAsia="メイリオ" w:hAnsi="メイリオ" w:cs="メイリオ" w:hint="eastAsia"/>
          <w:sz w:val="19"/>
          <w:szCs w:val="19"/>
        </w:rPr>
        <w:t>記入日までの業務</w:t>
      </w:r>
      <w:r w:rsidR="00D43D73">
        <w:rPr>
          <w:rFonts w:ascii="メイリオ" w:eastAsia="メイリオ" w:hAnsi="メイリオ" w:cs="メイリオ" w:hint="eastAsia"/>
          <w:sz w:val="19"/>
          <w:szCs w:val="19"/>
        </w:rPr>
        <w:t>の</w:t>
      </w:r>
      <w:r>
        <w:rPr>
          <w:rFonts w:ascii="メイリオ" w:eastAsia="メイリオ" w:hAnsi="メイリオ" w:cs="メイリオ" w:hint="eastAsia"/>
          <w:sz w:val="19"/>
          <w:szCs w:val="19"/>
        </w:rPr>
        <w:t>経歴について、詳細な業務内容を記入してください。</w:t>
      </w:r>
    </w:p>
    <w:p w:rsidR="00654ECF" w:rsidRDefault="00F4217A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/>
          <w:bCs/>
          <w:noProof/>
          <w:sz w:val="19"/>
          <w:szCs w:val="19"/>
        </w:rPr>
        <w:pict>
          <v:rect id="_x0000_s1026" style="position:absolute;left:0;text-align:left;margin-left:7.15pt;margin-top:8.05pt;width:492.65pt;height:80.25pt;z-index:251658240;mso-wrap-style:none" filled="f" strokeweight="0">
            <v:stroke dashstyle="1 1"/>
            <v:textbox style="mso-column-count:0;mso-column-margin:0" inset="0,0,0,0"/>
          </v:rect>
        </w:pict>
      </w:r>
    </w:p>
    <w:p w:rsidR="006F5727" w:rsidRDefault="006F5727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（例）○○○病院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>医事課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>に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5</w:t>
      </w:r>
      <w:r>
        <w:rPr>
          <w:rFonts w:ascii="メイリオ" w:eastAsia="メイリオ" w:hAnsi="メイリオ" w:cs="メイリオ" w:hint="eastAsia"/>
          <w:sz w:val="19"/>
          <w:szCs w:val="19"/>
        </w:rPr>
        <w:t>年間勤務</w:t>
      </w:r>
    </w:p>
    <w:p w:rsidR="006F5727" w:rsidRDefault="00813D8C" w:rsidP="00654ECF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①診療報酬請求業務（入院及び入院外とも）を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3</w:t>
      </w:r>
      <w:r w:rsidR="006F5727">
        <w:rPr>
          <w:rFonts w:ascii="メイリオ" w:eastAsia="メイリオ" w:hAnsi="メイリオ" w:cs="メイリオ" w:hint="eastAsia"/>
          <w:sz w:val="19"/>
          <w:szCs w:val="19"/>
        </w:rPr>
        <w:t>年間担当</w:t>
      </w:r>
    </w:p>
    <w:p w:rsidR="00812500" w:rsidRDefault="006F5727" w:rsidP="00654ECF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　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○○○科　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1年、○○○科　2</w:t>
      </w:r>
      <w:r>
        <w:rPr>
          <w:rFonts w:ascii="メイリオ" w:eastAsia="メイリオ" w:hAnsi="メイリオ" w:cs="メイリオ" w:hint="eastAsia"/>
          <w:sz w:val="19"/>
          <w:szCs w:val="19"/>
        </w:rPr>
        <w:t>年</w:t>
      </w:r>
      <w:r w:rsidR="00654ECF">
        <w:rPr>
          <w:rFonts w:ascii="メイリオ" w:eastAsia="メイリオ" w:hAnsi="メイリオ" w:cs="メイリオ" w:hint="eastAsia"/>
          <w:sz w:val="19"/>
          <w:szCs w:val="19"/>
        </w:rPr>
        <w:t xml:space="preserve">　　　　</w:t>
      </w:r>
      <w:r w:rsidR="00654ECF"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E65454">
        <w:rPr>
          <w:rFonts w:ascii="メイリオ" w:eastAsia="メイリオ" w:hAnsi="メイリオ" w:cs="メイリオ" w:hint="eastAsia"/>
          <w:sz w:val="19"/>
          <w:szCs w:val="19"/>
        </w:rPr>
        <w:t xml:space="preserve">　　</w:t>
      </w:r>
    </w:p>
    <w:p w:rsidR="00654ECF" w:rsidRDefault="00E65454" w:rsidP="00812500">
      <w:pPr>
        <w:pStyle w:val="10"/>
        <w:spacing w:line="180" w:lineRule="auto"/>
        <w:ind w:left="193" w:firstLineChars="700" w:firstLine="1330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②</w:t>
      </w:r>
      <w:r w:rsidR="00813D8C">
        <w:rPr>
          <w:rFonts w:ascii="メイリオ" w:eastAsia="メイリオ" w:hAnsi="メイリオ" w:cs="メイリオ" w:hint="eastAsia"/>
          <w:sz w:val="19"/>
          <w:szCs w:val="19"/>
        </w:rPr>
        <w:t>診療報酬精度分析、経営改善企画立案・・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>・・1</w:t>
      </w:r>
      <w:r w:rsidR="00654ECF">
        <w:rPr>
          <w:rFonts w:ascii="メイリオ" w:eastAsia="メイリオ" w:hAnsi="メイリオ" w:cs="メイリオ"/>
          <w:sz w:val="19"/>
          <w:szCs w:val="19"/>
        </w:rPr>
        <w:t>年間担当</w:t>
      </w:r>
    </w:p>
    <w:p w:rsidR="006F5727" w:rsidRDefault="00654ECF" w:rsidP="00813D8C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　　　　</w:t>
      </w:r>
      <w:r>
        <w:rPr>
          <w:rFonts w:ascii="メイリオ" w:eastAsia="メイリオ" w:hAnsi="メイリオ" w:cs="メイリオ"/>
          <w:sz w:val="19"/>
          <w:szCs w:val="19"/>
        </w:rPr>
        <w:t xml:space="preserve">　</w:t>
      </w:r>
      <w:r w:rsidR="00812500">
        <w:rPr>
          <w:rFonts w:ascii="メイリオ" w:eastAsia="メイリオ" w:hAnsi="メイリオ" w:cs="メイリオ" w:hint="eastAsia"/>
          <w:sz w:val="19"/>
          <w:szCs w:val="19"/>
        </w:rPr>
        <w:t xml:space="preserve">　③病院経営戦略及び経営計画の立案・・・・・・1</w:t>
      </w:r>
      <w:r>
        <w:rPr>
          <w:rFonts w:ascii="メイリオ" w:eastAsia="メイリオ" w:hAnsi="メイリオ" w:cs="メイリオ"/>
          <w:sz w:val="19"/>
          <w:szCs w:val="19"/>
        </w:rPr>
        <w:t>年間</w:t>
      </w:r>
      <w:r>
        <w:rPr>
          <w:rFonts w:ascii="メイリオ" w:eastAsia="メイリオ" w:hAnsi="メイリオ" w:cs="メイリオ" w:hint="eastAsia"/>
          <w:sz w:val="19"/>
          <w:szCs w:val="19"/>
        </w:rPr>
        <w:t>担当</w:t>
      </w:r>
    </w:p>
    <w:p w:rsidR="00654ECF" w:rsidRPr="006F5727" w:rsidRDefault="00654ECF" w:rsidP="003906D3">
      <w:pPr>
        <w:pStyle w:val="10"/>
        <w:spacing w:line="180" w:lineRule="auto"/>
        <w:ind w:left="193"/>
        <w:rPr>
          <w:rFonts w:ascii="メイリオ" w:eastAsia="メイリオ" w:hAnsi="メイリオ" w:cs="メイリオ"/>
          <w:sz w:val="19"/>
          <w:szCs w:val="19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勤務</w:t>
            </w:r>
            <w:r w:rsidR="00650527"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650527" w:rsidRPr="008C4448" w:rsidTr="004446F1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0527" w:rsidRDefault="00650527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EC7C9D" w:rsidRPr="000F2F0A" w:rsidRDefault="00EC7C9D" w:rsidP="008C4448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8D0" w:rsidRDefault="004F1CD7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9"/>
                <w:szCs w:val="19"/>
              </w:rPr>
              <w:br/>
            </w: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EC7C9D" w:rsidRDefault="00EC7C9D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B31D4A" w:rsidRPr="008C4448" w:rsidRDefault="00B31D4A" w:rsidP="003C6BAE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3906D3" w:rsidRPr="003906D3" w:rsidRDefault="00654ECF" w:rsidP="004446F1">
      <w:pPr>
        <w:pStyle w:val="10"/>
        <w:spacing w:line="180" w:lineRule="auto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 xml:space="preserve">　</w:t>
      </w:r>
      <w:r>
        <w:rPr>
          <w:rFonts w:ascii="メイリオ" w:eastAsia="メイリオ" w:hAnsi="メイリオ" w:cs="メイリオ"/>
          <w:sz w:val="19"/>
          <w:szCs w:val="19"/>
        </w:rPr>
        <w:t xml:space="preserve">　　　　　　　　　　　　　　　　　　　　　　　　　　　</w:t>
      </w:r>
      <w:r>
        <w:rPr>
          <w:rFonts w:ascii="メイリオ" w:eastAsia="メイリオ" w:hAnsi="メイリオ" w:cs="メイリオ" w:hint="eastAsia"/>
          <w:sz w:val="19"/>
          <w:szCs w:val="19"/>
        </w:rPr>
        <w:t>※次項の</w:t>
      </w:r>
      <w:r>
        <w:rPr>
          <w:rFonts w:ascii="メイリオ" w:eastAsia="メイリオ" w:hAnsi="メイリオ" w:cs="メイリオ"/>
          <w:sz w:val="19"/>
          <w:szCs w:val="19"/>
        </w:rPr>
        <w:t>使用</w:t>
      </w:r>
      <w:r>
        <w:rPr>
          <w:rFonts w:ascii="メイリオ" w:eastAsia="メイリオ" w:hAnsi="メイリオ" w:cs="メイリオ" w:hint="eastAsia"/>
          <w:sz w:val="19"/>
          <w:szCs w:val="19"/>
        </w:rPr>
        <w:t>が</w:t>
      </w:r>
      <w:r>
        <w:rPr>
          <w:rFonts w:ascii="メイリオ" w:eastAsia="メイリオ" w:hAnsi="メイリオ" w:cs="メイリオ"/>
          <w:sz w:val="19"/>
          <w:szCs w:val="19"/>
        </w:rPr>
        <w:t>ない場合は次項を削除してく</w:t>
      </w:r>
      <w:r>
        <w:rPr>
          <w:rFonts w:ascii="メイリオ" w:eastAsia="メイリオ" w:hAnsi="メイリオ" w:cs="メイリオ" w:hint="eastAsia"/>
          <w:sz w:val="19"/>
          <w:szCs w:val="19"/>
        </w:rPr>
        <w:t>ださい</w:t>
      </w:r>
      <w:r>
        <w:rPr>
          <w:rFonts w:ascii="メイリオ" w:eastAsia="メイリオ" w:hAnsi="メイリオ" w:cs="メイリオ"/>
          <w:sz w:val="19"/>
          <w:szCs w:val="19"/>
        </w:rPr>
        <w:t>。</w:t>
      </w:r>
    </w:p>
    <w:p w:rsidR="004446F1" w:rsidRDefault="004446F1" w:rsidP="00BB716C">
      <w:pPr>
        <w:pStyle w:val="10"/>
        <w:ind w:right="800"/>
        <w:rPr>
          <w:rFonts w:ascii="Times New Roman" w:eastAsia="Arial Unicode MS" w:hAnsi="Times New Roman" w:cs="Times New Roman"/>
          <w:color w:val="auto"/>
          <w:kern w:val="0"/>
          <w:sz w:val="20"/>
          <w:szCs w:val="20"/>
        </w:rPr>
      </w:pPr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938"/>
      </w:tblGrid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4446F1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lastRenderedPageBreak/>
              <w:t>勤務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期間</w:t>
            </w: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Pr="008C4448" w:rsidRDefault="004446F1" w:rsidP="00B72D3C">
            <w:pPr>
              <w:pStyle w:val="10"/>
              <w:spacing w:line="180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</w:pP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業務</w:t>
            </w:r>
            <w:r w:rsidRPr="008C4448">
              <w:rPr>
                <w:rFonts w:ascii="メイリオ" w:eastAsia="メイリオ" w:hAnsi="メイリオ" w:cs="メイリオ"/>
                <w:sz w:val="19"/>
                <w:szCs w:val="19"/>
                <w:lang w:val="ja-JP"/>
              </w:rPr>
              <w:t>内容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  <w:lang w:val="ja-JP"/>
              </w:rPr>
              <w:t>（できるだけ詳しく記入してください。）</w:t>
            </w:r>
          </w:p>
        </w:tc>
      </w:tr>
      <w:tr w:rsidR="004446F1" w:rsidRPr="008C4448" w:rsidTr="00731A49">
        <w:trPr>
          <w:trHeight w:val="140"/>
        </w:trPr>
        <w:tc>
          <w:tcPr>
            <w:tcW w:w="2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  <w:p w:rsidR="004446F1" w:rsidRPr="000F2F0A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79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  <w:p w:rsidR="004446F1" w:rsidRPr="008C4448" w:rsidRDefault="004446F1" w:rsidP="00B72D3C">
            <w:pPr>
              <w:pStyle w:val="10"/>
              <w:spacing w:line="180" w:lineRule="auto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</w:p>
        </w:tc>
      </w:tr>
    </w:tbl>
    <w:p w:rsidR="004446F1" w:rsidRPr="00654ECF" w:rsidRDefault="004446F1" w:rsidP="00B5355A">
      <w:pPr>
        <w:pStyle w:val="10"/>
        <w:spacing w:line="14" w:lineRule="exact"/>
        <w:ind w:right="953"/>
        <w:rPr>
          <w:rFonts w:ascii="メイリオ" w:eastAsia="メイリオ" w:hAnsi="メイリオ" w:cs="メイリオ"/>
          <w:sz w:val="19"/>
          <w:szCs w:val="19"/>
        </w:rPr>
      </w:pPr>
    </w:p>
    <w:sectPr w:rsidR="004446F1" w:rsidRPr="00654ECF" w:rsidSect="00EB71D8">
      <w:footerReference w:type="default" r:id="rId7"/>
      <w:pgSz w:w="11900" w:h="16840"/>
      <w:pgMar w:top="1440" w:right="794" w:bottom="1440" w:left="1134" w:header="85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17A" w:rsidRDefault="00F4217A" w:rsidP="000539CF">
      <w:r>
        <w:separator/>
      </w:r>
    </w:p>
  </w:endnote>
  <w:endnote w:type="continuationSeparator" w:id="0">
    <w:p w:rsidR="00F4217A" w:rsidRDefault="00F4217A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7E" w:rsidRPr="007E507E" w:rsidRDefault="00A035AA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="0024169A" w:rsidRPr="007E507E">
      <w:instrText xml:space="preserve"> PAGE </w:instrText>
    </w:r>
    <w:r w:rsidRPr="007E507E">
      <w:fldChar w:fldCharType="separate"/>
    </w:r>
    <w:r w:rsidR="007839BD">
      <w:rPr>
        <w:noProof/>
      </w:rPr>
      <w:t>1</w:t>
    </w:r>
    <w:r w:rsidRPr="007E507E">
      <w:fldChar w:fldCharType="end"/>
    </w:r>
    <w:r w:rsidR="007E507E" w:rsidRPr="007E507E">
      <w:t>/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begin"/>
    </w:r>
    <w:r w:rsidR="001A2E51">
      <w:rPr>
        <w:rFonts w:eastAsiaTheme="minorEastAsia" w:cs="Times New Roman"/>
        <w:noProof/>
        <w:color w:val="auto"/>
        <w:kern w:val="0"/>
        <w:lang w:val="ja-JP"/>
      </w:rPr>
      <w:instrText>NUMPAGES  \* Arabic  \* MERGEFORMAT</w:instrTex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separate"/>
    </w:r>
    <w:r w:rsidR="007839BD">
      <w:rPr>
        <w:rFonts w:eastAsiaTheme="minorEastAsia" w:cs="Times New Roman"/>
        <w:noProof/>
        <w:color w:val="auto"/>
        <w:kern w:val="0"/>
        <w:lang w:val="ja-JP"/>
      </w:rPr>
      <w:t>2</w:t>
    </w:r>
    <w:r w:rsidR="001A2E51">
      <w:rPr>
        <w:rFonts w:eastAsiaTheme="minorEastAsia" w:cs="Times New Roman"/>
        <w:noProof/>
        <w:color w:val="auto"/>
        <w:kern w:val="0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17A" w:rsidRDefault="00F4217A" w:rsidP="000539CF">
      <w:r>
        <w:separator/>
      </w:r>
    </w:p>
  </w:footnote>
  <w:footnote w:type="continuationSeparator" w:id="0">
    <w:p w:rsidR="00F4217A" w:rsidRDefault="00F4217A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02CCC"/>
    <w:multiLevelType w:val="hybridMultilevel"/>
    <w:tmpl w:val="33CC7102"/>
    <w:lvl w:ilvl="0" w:tplc="F7007F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1BD1FE6"/>
    <w:multiLevelType w:val="hybridMultilevel"/>
    <w:tmpl w:val="1B8E6C1C"/>
    <w:lvl w:ilvl="0" w:tplc="9936180E">
      <w:numFmt w:val="bullet"/>
      <w:lvlText w:val="※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920"/>
    <w:rsid w:val="000323EA"/>
    <w:rsid w:val="00037FB5"/>
    <w:rsid w:val="00044F59"/>
    <w:rsid w:val="00045277"/>
    <w:rsid w:val="000539CF"/>
    <w:rsid w:val="00060BEB"/>
    <w:rsid w:val="00081F33"/>
    <w:rsid w:val="000A2473"/>
    <w:rsid w:val="000E6E5C"/>
    <w:rsid w:val="000F12EA"/>
    <w:rsid w:val="000F2F0A"/>
    <w:rsid w:val="0010749E"/>
    <w:rsid w:val="00130E70"/>
    <w:rsid w:val="0013781B"/>
    <w:rsid w:val="001856A4"/>
    <w:rsid w:val="001A2E51"/>
    <w:rsid w:val="00214C47"/>
    <w:rsid w:val="0022151B"/>
    <w:rsid w:val="002265B5"/>
    <w:rsid w:val="0024169A"/>
    <w:rsid w:val="00267309"/>
    <w:rsid w:val="00284EEF"/>
    <w:rsid w:val="002958FE"/>
    <w:rsid w:val="002979FA"/>
    <w:rsid w:val="002E3332"/>
    <w:rsid w:val="002F5703"/>
    <w:rsid w:val="00305CF2"/>
    <w:rsid w:val="00306AAD"/>
    <w:rsid w:val="00317B4F"/>
    <w:rsid w:val="00344551"/>
    <w:rsid w:val="003570B8"/>
    <w:rsid w:val="003743EF"/>
    <w:rsid w:val="003906D3"/>
    <w:rsid w:val="003B66E6"/>
    <w:rsid w:val="003C6BAE"/>
    <w:rsid w:val="0040100F"/>
    <w:rsid w:val="00442A32"/>
    <w:rsid w:val="0044401C"/>
    <w:rsid w:val="004446F1"/>
    <w:rsid w:val="004A7783"/>
    <w:rsid w:val="004D2BFC"/>
    <w:rsid w:val="004F0DC3"/>
    <w:rsid w:val="004F1CD7"/>
    <w:rsid w:val="00523B52"/>
    <w:rsid w:val="00532568"/>
    <w:rsid w:val="00576B04"/>
    <w:rsid w:val="005A541E"/>
    <w:rsid w:val="006211A6"/>
    <w:rsid w:val="00650527"/>
    <w:rsid w:val="00654ECF"/>
    <w:rsid w:val="006570B0"/>
    <w:rsid w:val="00661BE9"/>
    <w:rsid w:val="00675F1C"/>
    <w:rsid w:val="00687081"/>
    <w:rsid w:val="006B29D5"/>
    <w:rsid w:val="006B392D"/>
    <w:rsid w:val="006C24FF"/>
    <w:rsid w:val="006F5727"/>
    <w:rsid w:val="00731A49"/>
    <w:rsid w:val="00742C2D"/>
    <w:rsid w:val="00750920"/>
    <w:rsid w:val="00750B9C"/>
    <w:rsid w:val="00770BA1"/>
    <w:rsid w:val="007839BD"/>
    <w:rsid w:val="007C65AA"/>
    <w:rsid w:val="007E507E"/>
    <w:rsid w:val="00804F52"/>
    <w:rsid w:val="00806153"/>
    <w:rsid w:val="00812500"/>
    <w:rsid w:val="00813D8C"/>
    <w:rsid w:val="00834B75"/>
    <w:rsid w:val="00842C0D"/>
    <w:rsid w:val="0089511D"/>
    <w:rsid w:val="008C4448"/>
    <w:rsid w:val="009407EC"/>
    <w:rsid w:val="00956BA7"/>
    <w:rsid w:val="00970EEB"/>
    <w:rsid w:val="009B7439"/>
    <w:rsid w:val="009C5A1B"/>
    <w:rsid w:val="009F7729"/>
    <w:rsid w:val="00A035AA"/>
    <w:rsid w:val="00A37DE4"/>
    <w:rsid w:val="00A55B96"/>
    <w:rsid w:val="00A65A0B"/>
    <w:rsid w:val="00A9423F"/>
    <w:rsid w:val="00AB29B4"/>
    <w:rsid w:val="00B25AC3"/>
    <w:rsid w:val="00B31D4A"/>
    <w:rsid w:val="00B5355A"/>
    <w:rsid w:val="00B62CCE"/>
    <w:rsid w:val="00B64CEA"/>
    <w:rsid w:val="00B66984"/>
    <w:rsid w:val="00B978D0"/>
    <w:rsid w:val="00BB716C"/>
    <w:rsid w:val="00BD7C4A"/>
    <w:rsid w:val="00C105BB"/>
    <w:rsid w:val="00C160AE"/>
    <w:rsid w:val="00C20436"/>
    <w:rsid w:val="00C40AFE"/>
    <w:rsid w:val="00C71E54"/>
    <w:rsid w:val="00C85D88"/>
    <w:rsid w:val="00CA6061"/>
    <w:rsid w:val="00CC2195"/>
    <w:rsid w:val="00CD4F95"/>
    <w:rsid w:val="00CF5295"/>
    <w:rsid w:val="00D271CA"/>
    <w:rsid w:val="00D37E69"/>
    <w:rsid w:val="00D43D73"/>
    <w:rsid w:val="00D65E97"/>
    <w:rsid w:val="00DF1712"/>
    <w:rsid w:val="00E57408"/>
    <w:rsid w:val="00E65454"/>
    <w:rsid w:val="00EB71D8"/>
    <w:rsid w:val="00EC7C9D"/>
    <w:rsid w:val="00ED34CA"/>
    <w:rsid w:val="00ED7E8E"/>
    <w:rsid w:val="00EE6EFC"/>
    <w:rsid w:val="00F4217A"/>
    <w:rsid w:val="00F46F90"/>
    <w:rsid w:val="00F632E3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2AAD8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C2D"/>
    <w:rPr>
      <w:u w:val="single"/>
    </w:rPr>
  </w:style>
  <w:style w:type="paragraph" w:customStyle="1" w:styleId="a4">
    <w:name w:val="ヘッダとフッタ"/>
    <w:rsid w:val="00742C2D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rsid w:val="00742C2D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rsid w:val="00742C2D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  <w:rsid w:val="00742C2D"/>
  </w:style>
  <w:style w:type="numbering" w:customStyle="1" w:styleId="11">
    <w:name w:val="読み込まれたスタイル1"/>
    <w:rsid w:val="00742C2D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2024-02-07T01:04:00Z</dcterms:created>
  <dcterms:modified xsi:type="dcterms:W3CDTF">2024-02-07T01:04:00Z</dcterms:modified>
</cp:coreProperties>
</file>